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B1F4" w14:textId="77777777" w:rsidR="00264C0A" w:rsidRPr="00D630E8" w:rsidRDefault="00264C0A" w:rsidP="00264C0A">
      <w:pPr>
        <w:pStyle w:val="Tekstpodstawowy"/>
        <w:spacing w:before="1"/>
        <w:ind w:left="-567" w:right="-76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val="pl-PL" w:eastAsia="pl-PL"/>
        </w:rPr>
        <w:drawing>
          <wp:inline distT="0" distB="0" distL="0" distR="0" wp14:anchorId="12D54EE7" wp14:editId="1C40B40F">
            <wp:extent cx="1828800" cy="182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8B77B" w14:textId="77777777" w:rsidR="00264C0A" w:rsidRDefault="00264C0A" w:rsidP="00264C0A">
      <w:pPr>
        <w:pStyle w:val="Nagwek11"/>
        <w:spacing w:before="52"/>
        <w:ind w:left="2197" w:right="2393" w:firstLine="0"/>
        <w:jc w:val="center"/>
        <w:rPr>
          <w:rFonts w:ascii="Times New Roman" w:hAnsi="Times New Roman" w:cs="Times New Roman"/>
          <w:color w:val="000009"/>
          <w:sz w:val="36"/>
          <w:szCs w:val="36"/>
          <w:lang w:val="pl-PL"/>
        </w:rPr>
      </w:pPr>
    </w:p>
    <w:p w14:paraId="0403BB5C" w14:textId="77777777" w:rsidR="00264C0A" w:rsidRPr="00D83751" w:rsidRDefault="00264C0A" w:rsidP="00264C0A">
      <w:pPr>
        <w:pStyle w:val="Nagwek11"/>
        <w:spacing w:before="52"/>
        <w:ind w:left="2197" w:right="2393" w:firstLine="0"/>
        <w:jc w:val="center"/>
        <w:rPr>
          <w:rFonts w:ascii="Times New Roman" w:hAnsi="Times New Roman" w:cs="Times New Roman"/>
          <w:color w:val="000009"/>
          <w:sz w:val="36"/>
          <w:szCs w:val="36"/>
          <w:lang w:val="pl-PL"/>
        </w:rPr>
      </w:pPr>
      <w:r w:rsidRPr="00D83751">
        <w:rPr>
          <w:rFonts w:ascii="Times New Roman" w:hAnsi="Times New Roman" w:cs="Times New Roman"/>
          <w:color w:val="000009"/>
          <w:sz w:val="36"/>
          <w:szCs w:val="36"/>
          <w:lang w:val="pl-PL"/>
        </w:rPr>
        <w:t>Szkolny Program</w:t>
      </w:r>
    </w:p>
    <w:p w14:paraId="1E376B73" w14:textId="77777777" w:rsidR="00264C0A" w:rsidRPr="00D83751" w:rsidRDefault="00264C0A" w:rsidP="00264C0A">
      <w:pPr>
        <w:pStyle w:val="Nagwek11"/>
        <w:ind w:left="2197" w:right="2393" w:firstLine="0"/>
        <w:jc w:val="center"/>
        <w:rPr>
          <w:rFonts w:ascii="Times New Roman" w:hAnsi="Times New Roman" w:cs="Times New Roman"/>
          <w:sz w:val="36"/>
          <w:szCs w:val="36"/>
          <w:lang w:val="pl-PL"/>
        </w:rPr>
      </w:pPr>
      <w:r>
        <w:rPr>
          <w:rFonts w:ascii="Times New Roman" w:hAnsi="Times New Roman" w:cs="Times New Roman"/>
          <w:color w:val="000009"/>
          <w:sz w:val="36"/>
          <w:szCs w:val="36"/>
          <w:lang w:val="pl-PL"/>
        </w:rPr>
        <w:t>Wychowawczo-Profilaktyczny</w:t>
      </w:r>
    </w:p>
    <w:p w14:paraId="4F21E900" w14:textId="7E61611B" w:rsidR="00264C0A" w:rsidRPr="00D83751" w:rsidRDefault="00264C0A" w:rsidP="00264C0A">
      <w:pPr>
        <w:ind w:left="2197" w:right="2392"/>
        <w:jc w:val="center"/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</w:pPr>
      <w:r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  <w:t>Technikum Stowarzyszenia Przyjaciół Szkół Katolickich</w:t>
      </w:r>
    </w:p>
    <w:p w14:paraId="62F4971D" w14:textId="56727CD1" w:rsidR="00264C0A" w:rsidRPr="00D83751" w:rsidRDefault="00264C0A" w:rsidP="00264C0A">
      <w:pPr>
        <w:ind w:left="2197" w:right="2392"/>
        <w:jc w:val="center"/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</w:pPr>
      <w:r w:rsidRPr="00D83751"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  <w:t xml:space="preserve">im. św. </w:t>
      </w:r>
      <w:r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  <w:t>Teresy Benedykty od Krzyża w</w:t>
      </w:r>
      <w:r w:rsidRPr="00D83751"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  <w:t xml:space="preserve"> Opolu</w:t>
      </w:r>
    </w:p>
    <w:p w14:paraId="5C5625E0" w14:textId="77777777" w:rsidR="00264C0A" w:rsidRPr="00D83751" w:rsidRDefault="00264C0A" w:rsidP="00264C0A">
      <w:pPr>
        <w:ind w:left="2197" w:right="2392"/>
        <w:jc w:val="center"/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</w:pPr>
      <w:r w:rsidRPr="00D83751"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  <w:t>na rok szkolny 202</w:t>
      </w:r>
      <w:r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  <w:t>2</w:t>
      </w:r>
      <w:r w:rsidRPr="00D83751"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  <w:t>/202</w:t>
      </w:r>
      <w:r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  <w:t>3</w:t>
      </w:r>
    </w:p>
    <w:p w14:paraId="6FF7E341" w14:textId="77777777" w:rsidR="00264C0A" w:rsidRDefault="00264C0A" w:rsidP="00264C0A">
      <w:pPr>
        <w:ind w:left="2197" w:right="2392"/>
        <w:jc w:val="center"/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</w:pPr>
    </w:p>
    <w:p w14:paraId="13D62F80" w14:textId="77777777" w:rsidR="00264C0A" w:rsidRDefault="00264C0A" w:rsidP="00264C0A">
      <w:pPr>
        <w:spacing w:before="147"/>
        <w:ind w:right="2392"/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</w:pPr>
    </w:p>
    <w:p w14:paraId="1AE8F0C8" w14:textId="77777777" w:rsidR="00264C0A" w:rsidRPr="00D630E8" w:rsidRDefault="00264C0A" w:rsidP="00264C0A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D630E8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„Profilaktyka to spotkanie z drugim człowiekiem</w:t>
      </w:r>
    </w:p>
    <w:p w14:paraId="7569F3BB" w14:textId="77777777" w:rsidR="00264C0A" w:rsidRPr="00D630E8" w:rsidRDefault="00264C0A" w:rsidP="00264C0A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D630E8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 w atmosferze życzliwości, empatii i zrozumienia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,</w:t>
      </w:r>
    </w:p>
    <w:p w14:paraId="7CB84D48" w14:textId="77777777" w:rsidR="00264C0A" w:rsidRPr="00D630E8" w:rsidRDefault="00264C0A" w:rsidP="00264C0A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D630E8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 jest czasem poświęconym innym w celu </w:t>
      </w:r>
    </w:p>
    <w:p w14:paraId="4579C934" w14:textId="77777777" w:rsidR="00264C0A" w:rsidRPr="00D630E8" w:rsidRDefault="00264C0A" w:rsidP="00264C0A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D630E8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przeciwdziałania niepożądanym </w:t>
      </w:r>
      <w:proofErr w:type="spellStart"/>
      <w:r w:rsidRPr="00D630E8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zachowaniom</w:t>
      </w:r>
      <w:proofErr w:type="spellEnd"/>
      <w:r w:rsidRPr="00D630E8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.</w:t>
      </w:r>
    </w:p>
    <w:p w14:paraId="6C28A814" w14:textId="77777777" w:rsidR="00264C0A" w:rsidRDefault="00264C0A" w:rsidP="00264C0A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D630E8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To nadzieja na lepsze jutro” </w:t>
      </w:r>
    </w:p>
    <w:p w14:paraId="6EC4FF73" w14:textId="77777777" w:rsidR="00264C0A" w:rsidRPr="00D630E8" w:rsidRDefault="00264C0A" w:rsidP="00264C0A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Z.B. Gaś</w:t>
      </w:r>
    </w:p>
    <w:p w14:paraId="1688C61B" w14:textId="77777777" w:rsidR="00264C0A" w:rsidRDefault="00264C0A" w:rsidP="00264C0A">
      <w:pPr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</w:pPr>
    </w:p>
    <w:p w14:paraId="1824BFDF" w14:textId="77777777" w:rsidR="00264C0A" w:rsidRDefault="00264C0A" w:rsidP="00264C0A">
      <w:pPr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</w:pPr>
    </w:p>
    <w:p w14:paraId="54E17B1E" w14:textId="77777777" w:rsidR="00264C0A" w:rsidRPr="009553EB" w:rsidRDefault="00264C0A" w:rsidP="00264C0A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Hlk113607858"/>
      <w:r w:rsidRPr="009553EB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I. Podstawa prawna</w:t>
      </w:r>
    </w:p>
    <w:p w14:paraId="693D1513" w14:textId="77777777" w:rsidR="00264C0A" w:rsidRPr="00E92FBD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E92FBD">
        <w:rPr>
          <w:rFonts w:ascii="Times New Roman" w:hAnsi="Times New Roman" w:cs="Times New Roman"/>
          <w:sz w:val="24"/>
          <w:szCs w:val="24"/>
          <w:lang w:val="pl-PL"/>
        </w:rPr>
        <w:t>Rozporządzenie Ministra Edukacji Narodowej z dnia 28 sierpnia 2017 r. zmieniające rozporządzenie w sprawie zasad udzielania i organizacji pomocy psychologiczno-pedagogicznej w publicznych przedszkolach, szkołach  i  placówkach (Dz. U. z 2017 r. poz. 1643).</w:t>
      </w:r>
    </w:p>
    <w:p w14:paraId="675E584F" w14:textId="77777777" w:rsidR="00264C0A" w:rsidRPr="00E92FBD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E92FB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Rozporządzenie Ministra Edukacji i Nauki z 11 sierpnia 2022 r. zmieniające rozporządzenie w sprawie organizacji kształcenia, wychowania i opieki dzieci i młodzieży będących obywatelami Ukrainy (Dz.U. z 2022 r. poz. 1711).</w:t>
      </w:r>
    </w:p>
    <w:p w14:paraId="296EC9CF" w14:textId="77777777" w:rsidR="00264C0A" w:rsidRPr="00E92FBD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E92FBD">
        <w:rPr>
          <w:rFonts w:ascii="Times New Roman" w:hAnsi="Times New Roman" w:cs="Times New Roman"/>
          <w:color w:val="000009"/>
          <w:sz w:val="24"/>
          <w:szCs w:val="24"/>
          <w:lang w:val="pl-PL"/>
        </w:rPr>
        <w:t>Konstytucja Rzeczpospolitej Polskiej z 2 kwietnia 1997r. (Dz.U. z 1997 r. nr 78, poz. 483 ze zm.).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</w:p>
    <w:p w14:paraId="1A40CE63" w14:textId="77777777" w:rsidR="00264C0A" w:rsidRPr="009553EB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E92FBD">
        <w:rPr>
          <w:rFonts w:ascii="Times New Roman" w:hAnsi="Times New Roman" w:cs="Times New Roman"/>
          <w:sz w:val="24"/>
          <w:szCs w:val="24"/>
          <w:lang w:val="pl-PL"/>
        </w:rPr>
        <w:t>Rozporządzenie Ministra Edukacji Narodowej z dnia 9 sierpnia 2017 r. w sprawie zasad organizacji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2FBD">
        <w:rPr>
          <w:rFonts w:ascii="Times New Roman" w:hAnsi="Times New Roman" w:cs="Times New Roman"/>
          <w:sz w:val="24"/>
          <w:szCs w:val="24"/>
          <w:lang w:val="pl-PL"/>
        </w:rPr>
        <w:t>i udzielania pomocy psychologiczno-pedagogicznej w  publicznych przedszkolach, szkołach i placówkach (Dz. U</w:t>
      </w:r>
      <w:r w:rsidRPr="00F51E0E">
        <w:rPr>
          <w:rFonts w:ascii="Times New Roman" w:hAnsi="Times New Roman" w:cs="Times New Roman"/>
          <w:sz w:val="24"/>
          <w:szCs w:val="24"/>
          <w:lang w:val="pl-PL"/>
        </w:rPr>
        <w:t>. z 2017 r. poz. 1591).</w:t>
      </w:r>
    </w:p>
    <w:p w14:paraId="433A6AAE" w14:textId="77777777" w:rsidR="00264C0A" w:rsidRPr="009553EB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9553EB">
        <w:rPr>
          <w:rFonts w:ascii="Times New Roman" w:hAnsi="Times New Roman" w:cs="Times New Roman"/>
          <w:sz w:val="24"/>
          <w:szCs w:val="24"/>
          <w:lang w:val="pl-PL"/>
        </w:rPr>
        <w:t>Rozporządzenie Ministra Edukacji Narodowej z dnia 3 czerwca 2020 r. zmieniające rozporządzenie w sprawie ramowych planów nauczania dla publicznych szkół (Dz. U. z 2020 r. poz.1008)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31B7053" w14:textId="77777777" w:rsidR="00264C0A" w:rsidRPr="00D630E8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Konwencja o Prawach Dziecka, przyjęta przez Zgromadzenie Ogólne Narodów Zjednoczonych z 20 listopada 1989 r. (Dz.U. z 1991 r. nr 120, poz.526).</w:t>
      </w:r>
    </w:p>
    <w:p w14:paraId="3EB0F532" w14:textId="77777777" w:rsidR="00264C0A" w:rsidRPr="00D630E8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Ustawa z 26 stycznia 1982 r. – Karta Nauczyciela (tekst jedn.: Dz.U. z 2017 r. poz. 1189).</w:t>
      </w:r>
    </w:p>
    <w:p w14:paraId="25BB5F39" w14:textId="77777777" w:rsidR="00264C0A" w:rsidRPr="00D630E8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Ustawa z 7 września 1991 r. o systemie oświaty (tekst jedn.: Dz.U. z 2016 r. poz. 1943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zezm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.).</w:t>
      </w:r>
    </w:p>
    <w:p w14:paraId="2040E24E" w14:textId="77777777" w:rsidR="00264C0A" w:rsidRPr="00D630E8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Ustawa z 14 grudnia 2016 r. – Prawo oświatowe (Dz.U. z 2017 r. poz.59).</w:t>
      </w:r>
    </w:p>
    <w:p w14:paraId="74368095" w14:textId="77777777" w:rsidR="00264C0A" w:rsidRPr="00D630E8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Ustawa z 26 października 1982r. o wychowaniu w trzeźwości i przeciwdziałaniu alkoholizmowi (tekst jedn.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Dz.U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>. z 2016 r. poz.487).</w:t>
      </w:r>
    </w:p>
    <w:p w14:paraId="69EFC172" w14:textId="77777777" w:rsidR="00264C0A" w:rsidRPr="00D630E8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Ustawa z 29 lipca 2005r. o przeciwdziałaniu narkomanii (tekst jedn.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Dz.U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>. z 2017 r. poz.783).</w:t>
      </w:r>
    </w:p>
    <w:p w14:paraId="2DDD3338" w14:textId="77777777" w:rsidR="00264C0A" w:rsidRPr="00D630E8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Ustawa z 9 listopada 1995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r. o ochronie zdrowia przed następstwami używania tytoniu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i 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wyrobów tytoniowych (tekst jedn.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Dz.U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>. z 2017 r. poz.957).</w:t>
      </w:r>
    </w:p>
    <w:p w14:paraId="1A02A80A" w14:textId="77777777" w:rsidR="00264C0A" w:rsidRDefault="00264C0A" w:rsidP="00264C0A">
      <w:pPr>
        <w:pStyle w:val="Akapitzlist"/>
        <w:numPr>
          <w:ilvl w:val="0"/>
          <w:numId w:val="14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 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2015 r. poz.1249).</w:t>
      </w:r>
    </w:p>
    <w:p w14:paraId="72F5400D" w14:textId="77777777" w:rsidR="00264C0A" w:rsidRPr="0077399C" w:rsidRDefault="00264C0A" w:rsidP="00264C0A">
      <w:pPr>
        <w:pStyle w:val="Akapitzlist"/>
        <w:numPr>
          <w:ilvl w:val="0"/>
          <w:numId w:val="14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ED4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lastRenderedPageBreak/>
        <w:t xml:space="preserve">Rozporządzenie Ministra Edukacji Narodowej z dnia 9 sierpnia 2017 r. w sprawie warunków </w:t>
      </w:r>
      <w:r w:rsidRPr="00773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organizowania kształcenia, wychowania i opieki dla dzieci i młodzieży niepełnosprawnych, niedostosowanych społecznie i zagrożonych niedostosowaniem społecznym.</w:t>
      </w:r>
    </w:p>
    <w:p w14:paraId="45A72A4F" w14:textId="77777777" w:rsidR="00264C0A" w:rsidRPr="0077399C" w:rsidRDefault="00264C0A" w:rsidP="00264C0A">
      <w:pPr>
        <w:pStyle w:val="Akapitzlist"/>
        <w:numPr>
          <w:ilvl w:val="0"/>
          <w:numId w:val="14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Rozporządzenie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Ministra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Edukacji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Nauki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dnia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lipca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2022 r. w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sprawie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wykazu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zajęć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prowadzonych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bezpośrednio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uczniami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lub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wychowankami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albo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ich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rzecz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nauczycieli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poradni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psychologiczno-pedagogicznych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nauczycieli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pedagogów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pedagogów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specjalnych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psychologów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logopedów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terapeutów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pedagogicznych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doradców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99C">
        <w:rPr>
          <w:rFonts w:ascii="Times New Roman" w:hAnsi="Times New Roman" w:cs="Times New Roman"/>
          <w:color w:val="000000"/>
          <w:sz w:val="24"/>
          <w:szCs w:val="24"/>
        </w:rPr>
        <w:t>zawodowych</w:t>
      </w:r>
      <w:proofErr w:type="spellEnd"/>
      <w:r w:rsidRPr="0077399C">
        <w:rPr>
          <w:rFonts w:ascii="Times New Roman" w:hAnsi="Times New Roman" w:cs="Times New Roman"/>
          <w:color w:val="000009"/>
          <w:sz w:val="24"/>
          <w:szCs w:val="24"/>
          <w:lang w:val="pl-PL"/>
        </w:rPr>
        <w:t>.</w:t>
      </w:r>
    </w:p>
    <w:p w14:paraId="390EEEA5" w14:textId="77777777" w:rsidR="00264C0A" w:rsidRPr="0077399C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Podstawowe kierunki realizacji polityki</w:t>
      </w:r>
      <w:r w:rsidRPr="0077399C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oświatowej Ministra Edukacji i Nauki na rok szkolny 2022/2023.</w:t>
      </w:r>
    </w:p>
    <w:p w14:paraId="6C495AE9" w14:textId="0870ABC3" w:rsidR="00264C0A" w:rsidRPr="00BA231D" w:rsidRDefault="00264C0A" w:rsidP="00BA231D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Wytyczne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MEiN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, MZ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GIS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dla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szkół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podstawowych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ponadpodstawowych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tryb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pełny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stacjonarny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zbiór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zaleceń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uwzględniający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sytuację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epidemiologiczną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tym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dotyczących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pomocy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psychologicznej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sytuacji</w:t>
      </w:r>
      <w:proofErr w:type="spellEnd"/>
      <w:r w:rsidRPr="008E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DB">
        <w:rPr>
          <w:rFonts w:ascii="Times New Roman" w:hAnsi="Times New Roman" w:cs="Times New Roman"/>
          <w:color w:val="000000"/>
          <w:sz w:val="24"/>
          <w:szCs w:val="24"/>
        </w:rPr>
        <w:t>kryzysowe</w:t>
      </w:r>
      <w:r w:rsidRPr="0077399C">
        <w:rPr>
          <w:rFonts w:ascii="Times New Roman" w:hAnsi="Times New Roman" w:cs="Times New Roman"/>
          <w:color w:val="000000"/>
          <w:sz w:val="24"/>
          <w:szCs w:val="24"/>
        </w:rPr>
        <w:t>j</w:t>
      </w:r>
      <w:proofErr w:type="spellEnd"/>
      <w:r w:rsidRPr="007739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7A1DAC" w14:textId="549662F6" w:rsidR="00BA231D" w:rsidRPr="00BA231D" w:rsidRDefault="00BA231D" w:rsidP="00BA231D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Technikum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Stowarzyszenia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Przyjaciół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Szkół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Katolickich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A3353">
        <w:rPr>
          <w:rFonts w:ascii="Times New 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Teresy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Benedykty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Krzyża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317DC0" w14:textId="571DAA1B" w:rsidR="00264C0A" w:rsidRPr="00EF7D48" w:rsidRDefault="00264C0A" w:rsidP="00BA231D">
      <w:pPr>
        <w:tabs>
          <w:tab w:val="left" w:pos="941"/>
          <w:tab w:val="left" w:pos="942"/>
        </w:tabs>
        <w:ind w:left="0" w:firstLine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</w:p>
    <w:p w14:paraId="66B2182C" w14:textId="77777777" w:rsidR="00264C0A" w:rsidRPr="00D630E8" w:rsidRDefault="00264C0A" w:rsidP="00264C0A">
      <w:pPr>
        <w:pStyle w:val="Tekstpodstawowy"/>
        <w:tabs>
          <w:tab w:val="left" w:pos="1670"/>
          <w:tab w:val="left" w:pos="3228"/>
          <w:tab w:val="left" w:pos="6795"/>
          <w:tab w:val="left" w:pos="8683"/>
        </w:tabs>
        <w:spacing w:before="182" w:line="480" w:lineRule="auto"/>
        <w:ind w:left="0" w:firstLine="0"/>
        <w:jc w:val="both"/>
        <w:rPr>
          <w:rFonts w:ascii="Times New Roman" w:hAnsi="Times New Roman" w:cs="Times New Roman"/>
          <w:b/>
          <w:color w:val="000009"/>
          <w:sz w:val="28"/>
          <w:szCs w:val="28"/>
          <w:lang w:val="pl-PL"/>
        </w:rPr>
      </w:pPr>
      <w:r w:rsidRPr="00D630E8">
        <w:rPr>
          <w:rFonts w:ascii="Times New Roman" w:hAnsi="Times New Roman" w:cs="Times New Roman"/>
          <w:b/>
          <w:color w:val="000009"/>
          <w:sz w:val="28"/>
          <w:szCs w:val="28"/>
          <w:lang w:val="pl-PL"/>
        </w:rPr>
        <w:t>II. Podstawy merytoryczne programu</w:t>
      </w:r>
    </w:p>
    <w:p w14:paraId="59563FA0" w14:textId="0A3A8820" w:rsidR="00264C0A" w:rsidRDefault="00264C0A" w:rsidP="00264C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Środowisko szkolne, na które składają się nauczyciele oraz uczniowie</w:t>
      </w:r>
      <w:r w:rsidRPr="00205B8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jest miejscem, w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 </w:t>
      </w:r>
      <w:r w:rsidRPr="00205B8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którym kształtuje się osobowość młodego człowieka. Wspólne, przemyślane działania rodziców i nauczycieli pozwolą ukierunkować młodzież na dokonywanie właściwych wyborów życiowych. 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Głównym założeniem </w:t>
      </w:r>
      <w:r>
        <w:rPr>
          <w:rFonts w:ascii="Times New Roman" w:hAnsi="Times New Roman" w:cs="Times New Roman"/>
          <w:sz w:val="24"/>
          <w:szCs w:val="24"/>
          <w:lang w:val="pl-PL"/>
        </w:rPr>
        <w:t>Programu Wychowawczo - Profilaktycznego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naszej szkoły jest dążenie do wielopoziomowego rozwoju osobistego ucznia poprzez kształtowanie pozytywnych wzorców postaw i </w:t>
      </w:r>
      <w:proofErr w:type="spellStart"/>
      <w:r w:rsidRPr="00205B8F">
        <w:rPr>
          <w:rFonts w:ascii="Times New Roman" w:hAnsi="Times New Roman" w:cs="Times New Roman"/>
          <w:sz w:val="24"/>
          <w:szCs w:val="24"/>
          <w:lang w:val="pl-PL"/>
        </w:rPr>
        <w:t>zachowań</w:t>
      </w:r>
      <w:proofErr w:type="spellEnd"/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przygotowujących go do uczestnictwa w życiu rodzinnym, zawodowym, społecznym oraz kulturalnym.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Program kładzie nacisk na kulturę osobistą i umiejętność współżycia w grupie, kształtowanie postaw obywatelskich, pogłębianie świadomości ekologicznej, wychowanie estetyczne i zdrowotne, poznawanie dziedzictwa kulturowego naszego narodu i  świata.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tym celu powstał </w:t>
      </w:r>
      <w:bookmarkStart w:id="1" w:name="_Hlk116890746"/>
      <w:r>
        <w:rPr>
          <w:rFonts w:ascii="Times New Roman" w:hAnsi="Times New Roman" w:cs="Times New Roman"/>
          <w:sz w:val="24"/>
          <w:szCs w:val="24"/>
          <w:lang w:val="pl-PL" w:eastAsia="pl-PL"/>
        </w:rPr>
        <w:t>P</w:t>
      </w:r>
      <w:r w:rsidRPr="00205B8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rogram </w:t>
      </w:r>
      <w:r>
        <w:rPr>
          <w:rFonts w:ascii="Times New Roman" w:hAnsi="Times New Roman" w:cs="Times New Roman"/>
          <w:sz w:val="24"/>
          <w:szCs w:val="24"/>
          <w:lang w:val="pl-PL"/>
        </w:rPr>
        <w:t>Wychowawczo - Profilaktyczny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Technikum Stowarzyszenia Przyjaciół Szkół Katolickich im. św. Teresy Benedykty od Krzyża w Opolu. </w:t>
      </w:r>
    </w:p>
    <w:bookmarkEnd w:id="1"/>
    <w:p w14:paraId="37B904E7" w14:textId="58FCFDA9" w:rsidR="00264C0A" w:rsidRDefault="00264C0A" w:rsidP="00264C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215B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lastRenderedPageBreak/>
        <w:t xml:space="preserve">Wszystkie działania wychowawcze oraz profilaktyczne podejmowane w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Technikum Stowarzyszenia Przyjaciół Szkół Katolickich im. św. Teresy Benedykty od Krzyża w Opolu </w:t>
      </w:r>
    </w:p>
    <w:p w14:paraId="5CD3CFB0" w14:textId="5C74A2DE" w:rsidR="00264C0A" w:rsidRPr="00264C0A" w:rsidRDefault="00BA231D" w:rsidP="00BA231D">
      <w:pPr>
        <w:ind w:hanging="11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 </w:t>
      </w:r>
      <w:r w:rsidR="00264C0A" w:rsidRPr="00215B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są podporządkowane nauce Jezusa Chrystusa - pierwszego i najlepszego nauczyciela oraz wychowawcy. Dlatego też przekazujemy nie tylko wiedzę, ale także uczymy wzrastać w</w:t>
      </w:r>
      <w:r w:rsidR="00264C0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 </w:t>
      </w:r>
      <w:r w:rsidR="00264C0A" w:rsidRPr="00215B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prawdzie i mądrości. Uczymy, że świat wartości jest nie mniej ważny niż wiedza i mądrość.</w:t>
      </w:r>
      <w:r w:rsidR="00264C0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264C0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Program </w:t>
      </w:r>
      <w:proofErr w:type="spellStart"/>
      <w:r w:rsidR="00264C0A">
        <w:rPr>
          <w:rFonts w:ascii="Times New Roman" w:hAnsi="Times New Roman" w:cs="Times New Roman"/>
          <w:sz w:val="24"/>
          <w:szCs w:val="24"/>
        </w:rPr>
        <w:t>Wychowawczo</w:t>
      </w:r>
      <w:proofErr w:type="spellEnd"/>
      <w:r w:rsidR="00264C0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4C0A">
        <w:rPr>
          <w:rFonts w:ascii="Times New Roman" w:hAnsi="Times New Roman" w:cs="Times New Roman"/>
          <w:sz w:val="24"/>
          <w:szCs w:val="24"/>
        </w:rPr>
        <w:t>Profilaktyczny</w:t>
      </w:r>
      <w:proofErr w:type="spellEnd"/>
      <w:r w:rsidR="00264C0A" w:rsidRPr="00215B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64C0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Technikum Stowarzyszenia Przyjaciół Szkół Katolickich im. św. Teresy Benedykty od Krzyża w Opolu </w:t>
      </w:r>
      <w:r w:rsidR="00264C0A" w:rsidRPr="00215B46">
        <w:rPr>
          <w:rFonts w:ascii="Times New Roman" w:hAnsi="Times New Roman" w:cs="Times New Roman"/>
          <w:color w:val="000000"/>
          <w:sz w:val="24"/>
          <w:szCs w:val="24"/>
          <w:lang w:val="pl-PL"/>
        </w:rPr>
        <w:t>jest dokumentem pozwalającym scalać wszelkie oddziaływania wychowawcze. Stanowi wytyczne do pracy wychowawczej</w:t>
      </w:r>
      <w:r w:rsidR="00264C0A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64C0A" w:rsidRPr="00215B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skierowane do wszystkich nauczycieli, pedagoga i psychologa szkolnego, Samorządu Uczniowskiego, pracowników administracyjnych szkoły oraz organizacji i instytucji wspomagających pracę szkoły, przy współudziale rodziców i z uwzględnieniem ich oczekiwań </w:t>
      </w:r>
      <w:proofErr w:type="spellStart"/>
      <w:r w:rsidR="00264C0A" w:rsidRPr="00215B46">
        <w:rPr>
          <w:rFonts w:ascii="Times New Roman" w:hAnsi="Times New Roman" w:cs="Times New Roman"/>
          <w:color w:val="000000"/>
          <w:sz w:val="24"/>
          <w:szCs w:val="24"/>
          <w:lang w:val="pl-PL"/>
        </w:rPr>
        <w:t>dydaktyczno</w:t>
      </w:r>
      <w:proofErr w:type="spellEnd"/>
      <w:r w:rsidR="00264C0A" w:rsidRPr="00215B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wychowawczych.</w:t>
      </w:r>
    </w:p>
    <w:p w14:paraId="44D388BA" w14:textId="77777777" w:rsidR="00264C0A" w:rsidRPr="00205B8F" w:rsidRDefault="00264C0A" w:rsidP="00264C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205B8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Niniejszy program jest adresowany do młodzieży, która żyje w świecie pełnym zagrożeń, łatwo ulega wpływom grup rówieśniczych i środowiska. Znajduje się ona bowiem w fazie dojrzewania, okresie buntu przeciwko dorosłym, a w poszukiwaniu autorytetów wzoruje się na postaciach ukazywanych w środkach masowego przekazu, których postępowanie często wykracza poza normy etyczne i negatywnie wpływa na jakość życia młodego człowieka. 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>Jego celem jest ochrona młodzieży przed szeregiem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pokus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występujących we współczesnym świecie, reagowanie na pojawiające się zagrożenia oraz ochrona przed </w:t>
      </w:r>
      <w:proofErr w:type="spellStart"/>
      <w:r w:rsidRPr="00205B8F">
        <w:rPr>
          <w:rFonts w:ascii="Times New Roman" w:hAnsi="Times New Roman" w:cs="Times New Roman"/>
          <w:sz w:val="24"/>
          <w:szCs w:val="24"/>
          <w:lang w:val="pl-PL"/>
        </w:rPr>
        <w:t>zachowaniami</w:t>
      </w:r>
      <w:proofErr w:type="spellEnd"/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ryzykownymi.</w:t>
      </w:r>
    </w:p>
    <w:p w14:paraId="02310FBB" w14:textId="77777777" w:rsidR="00264C0A" w:rsidRPr="00205B8F" w:rsidRDefault="00264C0A" w:rsidP="00264C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205B8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programie zaplanowano szereg działań, które ukażą młodzieży czyhające na nią zagrożenia i skutki, jakie one powodują. Program obejmie również działania zmierzające do ukazania najistotniejszych wartości, którymi są przede wszystkim: wiara, rodzina, miłość, przyjaźń, wiedza,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świadomość ekologiczna, </w:t>
      </w:r>
      <w:r w:rsidRPr="00205B8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autorytety oraz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edukacja prozdrowotna</w:t>
      </w:r>
      <w:r w:rsidRPr="00205B8F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14:paraId="2F352957" w14:textId="77777777" w:rsidR="00264C0A" w:rsidRPr="00205B8F" w:rsidRDefault="00264C0A" w:rsidP="00264C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5B8F">
        <w:rPr>
          <w:rFonts w:ascii="Times New Roman" w:hAnsi="Times New Roman" w:cs="Times New Roman"/>
          <w:sz w:val="24"/>
          <w:szCs w:val="24"/>
          <w:lang w:val="pl-PL"/>
        </w:rPr>
        <w:t>Wychowanie to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>proces wspomagania dziecka w rozwoju ukierunkowanym na osiągniecie pełnej dojrzałości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wymiarze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57FAF1F" w14:textId="77777777" w:rsidR="00264C0A" w:rsidRPr="00205B8F" w:rsidRDefault="00264C0A" w:rsidP="00264C0A">
      <w:pPr>
        <w:numPr>
          <w:ilvl w:val="0"/>
          <w:numId w:val="15"/>
        </w:numPr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duchowym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– uczeń zna i stosuje system wartości chrześcijańskich,</w:t>
      </w:r>
    </w:p>
    <w:p w14:paraId="2E6E11CD" w14:textId="77777777" w:rsidR="00264C0A" w:rsidRPr="00205B8F" w:rsidRDefault="00264C0A" w:rsidP="00264C0A">
      <w:pPr>
        <w:numPr>
          <w:ilvl w:val="0"/>
          <w:numId w:val="15"/>
        </w:numPr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społecznym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– uczeń przestrzega normy społeczne,</w:t>
      </w:r>
    </w:p>
    <w:p w14:paraId="4FADC1A2" w14:textId="77777777" w:rsidR="00264C0A" w:rsidRPr="00205B8F" w:rsidRDefault="00264C0A" w:rsidP="00264C0A">
      <w:pPr>
        <w:numPr>
          <w:ilvl w:val="0"/>
          <w:numId w:val="15"/>
        </w:numPr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psychicznym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– uczeń jest odpowiedzialny i panuje nad emocjami,</w:t>
      </w:r>
    </w:p>
    <w:p w14:paraId="57EA4DB9" w14:textId="77777777" w:rsidR="00264C0A" w:rsidRPr="00205B8F" w:rsidRDefault="00264C0A" w:rsidP="00264C0A">
      <w:pPr>
        <w:numPr>
          <w:ilvl w:val="0"/>
          <w:numId w:val="15"/>
        </w:numPr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fizycznym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– uczeń jest zdrowy i sprawny fizycznie.</w:t>
      </w:r>
    </w:p>
    <w:p w14:paraId="52B4A54C" w14:textId="77777777" w:rsidR="00264C0A" w:rsidRDefault="00264C0A" w:rsidP="00264C0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5B8F"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Profilaktyka </w:t>
      </w:r>
      <w:r>
        <w:rPr>
          <w:rFonts w:ascii="Times New Roman" w:hAnsi="Times New Roman" w:cs="Times New Roman"/>
          <w:sz w:val="24"/>
          <w:szCs w:val="24"/>
          <w:lang w:val="pl-PL"/>
        </w:rPr>
        <w:t>natomiast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obejmuje wszystkie działania podejmowane w celu zapobieżenia czemuś, obronę przed niepożądanym skutkiem czegoś. Są to działania wyprzedzające zaistnienie zdarzenia. Profilaktyka jest też procesem, który wspiera zdrowie i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umożliwia ludziom uzyskanie pomocy potrzebnej do konfrontacji z różny</w:t>
      </w:r>
      <w:r>
        <w:rPr>
          <w:rFonts w:ascii="Times New Roman" w:hAnsi="Times New Roman" w:cs="Times New Roman"/>
          <w:sz w:val="24"/>
          <w:szCs w:val="24"/>
          <w:lang w:val="pl-PL"/>
        </w:rPr>
        <w:t>mi warunkami  i  problemami życiowymi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>. Profilaktyka wspomaga radzenie sobie z trudnościami, ogranicza wpływ czynnika zagrażającego oraz wzmacnia czynniki, które sprzyjają rozwojowi pra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widłowych postaw czy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98E5FB6" w14:textId="77777777" w:rsidR="00BA231D" w:rsidRDefault="00264C0A" w:rsidP="00264C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Szkolny Program Wychowawczo – Profilaktyczny realizowany w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Technikum</w:t>
      </w:r>
    </w:p>
    <w:p w14:paraId="2ED2C13C" w14:textId="655C1B40" w:rsidR="00264C0A" w:rsidRDefault="00264C0A" w:rsidP="00BA231D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Stowarzyszenia Przyjaciół Szkół Katolickich im. św. Teresy Benedykty od Krzyża w Opolu</w:t>
      </w:r>
    </w:p>
    <w:p w14:paraId="77362E72" w14:textId="5CF26AD4" w:rsidR="00264C0A" w:rsidRDefault="00264C0A" w:rsidP="00264C0A">
      <w:pPr>
        <w:ind w:left="-17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opiera się na hierarchii wartości przyjętej przez Radę Pedagogiczną, Radę Rodziców oraz Samorząd Uczniowski, wynikających z  koncepcji pracy szkoły. Treści Szkolnego Programu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Wychowawczo - Profilaktycznego</w:t>
      </w:r>
      <w:r w:rsidRPr="00215B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są spójne ze Statutem Szkoły i Wewnątrzszkolnymi Zasadami Oceniania. Ponadto, program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492D4575" w14:textId="79C93401" w:rsidR="00264C0A" w:rsidRDefault="00264C0A" w:rsidP="00264C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Szkolny Program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Wychowawczo - Profilaktyczny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Technikum Stowarzyszenia Przyjaciół Szkół Katolickich im. św. Teresy Benedykty od Krzyża w Opolu powstał w</w:t>
      </w:r>
      <w:r w:rsidR="00BA231D">
        <w:rPr>
          <w:rFonts w:ascii="Times New Roman" w:hAnsi="Times New Roman" w:cs="Times New Roman"/>
          <w:sz w:val="24"/>
          <w:szCs w:val="24"/>
          <w:lang w:val="pl-PL" w:eastAsia="pl-PL"/>
        </w:rPr>
        <w:t> 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oparciu o:</w:t>
      </w:r>
    </w:p>
    <w:p w14:paraId="5676EC51" w14:textId="77777777" w:rsidR="00264C0A" w:rsidRDefault="00264C0A" w:rsidP="00264C0A">
      <w:pPr>
        <w:pStyle w:val="Akapitzlist"/>
        <w:numPr>
          <w:ilvl w:val="0"/>
          <w:numId w:val="16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Wskazania naukowe integralnej profilaktyki uzależnień,</w:t>
      </w:r>
    </w:p>
    <w:p w14:paraId="2B54BBAA" w14:textId="77777777" w:rsidR="00264C0A" w:rsidRDefault="00264C0A" w:rsidP="00264C0A">
      <w:pPr>
        <w:pStyle w:val="Akapitzlist"/>
        <w:numPr>
          <w:ilvl w:val="0"/>
          <w:numId w:val="16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informacje od nauczycieli i wychowawców,</w:t>
      </w:r>
    </w:p>
    <w:p w14:paraId="6CB0333C" w14:textId="77777777" w:rsidR="00264C0A" w:rsidRDefault="00264C0A" w:rsidP="00264C0A">
      <w:pPr>
        <w:pStyle w:val="Akapitzlist"/>
        <w:numPr>
          <w:ilvl w:val="0"/>
          <w:numId w:val="16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obserwacje bieżące postaw 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uczniów,</w:t>
      </w:r>
    </w:p>
    <w:p w14:paraId="3EAA73C4" w14:textId="77777777" w:rsidR="00264C0A" w:rsidRDefault="00264C0A" w:rsidP="00264C0A">
      <w:pPr>
        <w:pStyle w:val="Akapitzlist"/>
        <w:numPr>
          <w:ilvl w:val="0"/>
          <w:numId w:val="16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wnioski i analizy z pracy zespołów wychowawczych,</w:t>
      </w:r>
    </w:p>
    <w:p w14:paraId="2C28007E" w14:textId="77777777" w:rsidR="00264C0A" w:rsidRDefault="00264C0A" w:rsidP="00264C0A">
      <w:pPr>
        <w:pStyle w:val="Akapitzlist"/>
        <w:numPr>
          <w:ilvl w:val="0"/>
          <w:numId w:val="16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określenie problemów funkcjonowania uczniów charakterystycznych dla ich etapu rozwoju, specyficznych potrzeb i uwarunkowań środowiskowych.</w:t>
      </w:r>
    </w:p>
    <w:p w14:paraId="15A7B6E5" w14:textId="77777777" w:rsidR="00264C0A" w:rsidRPr="000B295C" w:rsidRDefault="00264C0A" w:rsidP="00264C0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202FDA" w14:textId="77777777" w:rsidR="00264C0A" w:rsidRPr="00ED0499" w:rsidRDefault="00264C0A" w:rsidP="00264C0A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D0499">
        <w:rPr>
          <w:rFonts w:ascii="Times New Roman" w:hAnsi="Times New Roman" w:cs="Times New Roman"/>
          <w:b/>
          <w:sz w:val="28"/>
          <w:szCs w:val="28"/>
          <w:lang w:val="pl-PL"/>
        </w:rPr>
        <w:t>III. Misja szkoły</w:t>
      </w:r>
    </w:p>
    <w:p w14:paraId="5253C680" w14:textId="71B28D4E" w:rsidR="00264C0A" w:rsidRDefault="00264C0A" w:rsidP="00264C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Nadrzędnym celem Programu Wychowawczo - Profilaktycznego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Technikum Stowarzyszenia Przyjaciół Szkół Katolickich im. św. Teresy Benedykty od Krzyża w Opolu </w:t>
      </w:r>
    </w:p>
    <w:p w14:paraId="13D8B509" w14:textId="6475480E" w:rsidR="00264C0A" w:rsidRPr="00BF643C" w:rsidRDefault="00264C0A" w:rsidP="00264C0A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jest kształtowanie u uczniów dojrzałej postawy wobec życia, dążenie do ich integralnego rozwoju, przygotowanie do funkcjonowania we </w:t>
      </w:r>
      <w:r w:rsidRPr="00BF643C">
        <w:rPr>
          <w:rFonts w:ascii="Times New Roman" w:hAnsi="Times New Roman" w:cs="Times New Roman"/>
          <w:sz w:val="24"/>
          <w:szCs w:val="24"/>
          <w:lang w:val="pl-PL"/>
        </w:rPr>
        <w:t>współczesnym świecie, kształtowanie w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BF643C">
        <w:rPr>
          <w:rFonts w:ascii="Times New Roman" w:hAnsi="Times New Roman" w:cs="Times New Roman"/>
          <w:sz w:val="24"/>
          <w:szCs w:val="24"/>
          <w:lang w:val="pl-PL"/>
        </w:rPr>
        <w:t>młodych ludziach postawy asertywności wobec różnorodnych form zagrożeń. Równ</w:t>
      </w:r>
      <w:r>
        <w:rPr>
          <w:rFonts w:ascii="Times New Roman" w:hAnsi="Times New Roman" w:cs="Times New Roman"/>
          <w:sz w:val="24"/>
          <w:szCs w:val="24"/>
          <w:lang w:val="pl-PL"/>
        </w:rPr>
        <w:t>ie ważnym elementem realizacji Programu Wychowawczo - Profilaktycznego</w:t>
      </w:r>
      <w:r w:rsidRPr="00BF643C">
        <w:rPr>
          <w:rFonts w:ascii="Times New Roman" w:hAnsi="Times New Roman" w:cs="Times New Roman"/>
          <w:sz w:val="24"/>
          <w:szCs w:val="24"/>
          <w:lang w:val="pl-PL"/>
        </w:rPr>
        <w:t xml:space="preserve"> jest kultywowanie tradycji i ceremoniału szkoły.</w:t>
      </w:r>
    </w:p>
    <w:p w14:paraId="7BA5D0E4" w14:textId="77777777" w:rsidR="00264C0A" w:rsidRDefault="00264C0A" w:rsidP="00264C0A">
      <w:pPr>
        <w:tabs>
          <w:tab w:val="left" w:pos="941"/>
          <w:tab w:val="left" w:pos="94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643C">
        <w:rPr>
          <w:rFonts w:ascii="Times New Roman" w:hAnsi="Times New Roman" w:cs="Times New Roman"/>
          <w:sz w:val="24"/>
          <w:szCs w:val="24"/>
          <w:lang w:val="pl-PL"/>
        </w:rPr>
        <w:t>Chcemy, aby nasza szkoła była bezpieczna, panował w niej klimat sprzyjający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owocnej</w:t>
      </w:r>
      <w:r w:rsidRPr="00BF643C">
        <w:rPr>
          <w:rFonts w:ascii="Times New Roman" w:hAnsi="Times New Roman" w:cs="Times New Roman"/>
          <w:sz w:val="24"/>
          <w:szCs w:val="24"/>
          <w:lang w:val="pl-PL"/>
        </w:rPr>
        <w:t xml:space="preserve"> pracy uczniów </w:t>
      </w:r>
      <w:r w:rsidRPr="00AE3DA2">
        <w:rPr>
          <w:rFonts w:ascii="Times New Roman" w:hAnsi="Times New Roman" w:cs="Times New Roman"/>
          <w:sz w:val="24"/>
          <w:szCs w:val="24"/>
          <w:lang w:val="pl-PL"/>
        </w:rPr>
        <w:t>i nauczycieli. Dążymy do tego, aby nasi uczniowie byli kulturalni, odpowiedzialni, komunikatywni, kreatywni i empatyczni, aby panowało poczucie przynależności do grupy (klasy, szkoły), którą łączą więzi koleżeństwa i przyjaźni. Program przeznaczony jest do realizacji przez wychowawców klas podczas godzin z wychowawcą we współpracy z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AE3DA2">
        <w:rPr>
          <w:rFonts w:ascii="Times New Roman" w:hAnsi="Times New Roman" w:cs="Times New Roman"/>
          <w:sz w:val="24"/>
          <w:szCs w:val="24"/>
          <w:lang w:val="pl-PL"/>
        </w:rPr>
        <w:t xml:space="preserve"> nauczycielami wszystkich przedmiotów, pedagogiem, psychologiem, pielęgniarką szkolną i pozostałymi pracownikami szkoły, w z</w:t>
      </w:r>
      <w:r>
        <w:rPr>
          <w:rFonts w:ascii="Times New Roman" w:hAnsi="Times New Roman" w:cs="Times New Roman"/>
          <w:sz w:val="24"/>
          <w:szCs w:val="24"/>
          <w:lang w:val="pl-PL"/>
        </w:rPr>
        <w:t>ależności od stanu zasobów, pot</w:t>
      </w:r>
      <w:r w:rsidRPr="00AE3DA2">
        <w:rPr>
          <w:rFonts w:ascii="Times New Roman" w:hAnsi="Times New Roman" w:cs="Times New Roman"/>
          <w:sz w:val="24"/>
          <w:szCs w:val="24"/>
          <w:lang w:val="pl-PL"/>
        </w:rPr>
        <w:t>rzeb klasy oraz przy współpracy z rodzicami i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AE3DA2">
        <w:rPr>
          <w:rFonts w:ascii="Times New Roman" w:hAnsi="Times New Roman" w:cs="Times New Roman"/>
          <w:sz w:val="24"/>
          <w:szCs w:val="24"/>
          <w:lang w:val="pl-PL"/>
        </w:rPr>
        <w:t xml:space="preserve"> środowiskiem lokalnym.</w:t>
      </w:r>
    </w:p>
    <w:p w14:paraId="234BA4A1" w14:textId="36DCF2E4" w:rsidR="00264C0A" w:rsidRPr="000B295C" w:rsidRDefault="00264C0A" w:rsidP="00264C0A">
      <w:pPr>
        <w:tabs>
          <w:tab w:val="left" w:pos="941"/>
          <w:tab w:val="left" w:pos="9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Ważnym aspektem misji szkoły jest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profilaktyka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działania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pomocowe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rzecz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wsparcia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psychicznego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uczniów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wygaśnięciu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epidemii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COVID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54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Powołaniem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szkoły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bowiem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osiągnięcie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zaburzonej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równowagi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między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przewartościowanym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nauczaniem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niedowartościowanym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wychowaniem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uzupełnianym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545">
        <w:rPr>
          <w:rFonts w:ascii="Times New Roman" w:hAnsi="Times New Roman" w:cs="Times New Roman"/>
          <w:color w:val="000000"/>
          <w:sz w:val="24"/>
          <w:szCs w:val="24"/>
        </w:rPr>
        <w:t>profilaktykę</w:t>
      </w:r>
      <w:proofErr w:type="spellEnd"/>
      <w:r w:rsidRPr="00663545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27F77A40" w14:textId="77777777" w:rsidR="00264C0A" w:rsidRPr="00D630E8" w:rsidRDefault="00264C0A" w:rsidP="00264C0A">
      <w:pPr>
        <w:pStyle w:val="Tekstpodstawowy"/>
        <w:ind w:left="0" w:firstLine="582"/>
        <w:jc w:val="both"/>
        <w:rPr>
          <w:rFonts w:ascii="Times New Roman" w:hAnsi="Times New Roman" w:cs="Times New Roman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>Podstawo</w:t>
      </w:r>
      <w:r>
        <w:rPr>
          <w:rFonts w:ascii="Times New Roman" w:hAnsi="Times New Roman" w:cs="Times New Roman"/>
          <w:color w:val="000009"/>
          <w:lang w:val="pl-PL"/>
        </w:rPr>
        <w:t>we zasady realizacji szkolnego P</w:t>
      </w:r>
      <w:r w:rsidRPr="00D630E8">
        <w:rPr>
          <w:rFonts w:ascii="Times New Roman" w:hAnsi="Times New Roman" w:cs="Times New Roman"/>
          <w:color w:val="000009"/>
          <w:lang w:val="pl-PL"/>
        </w:rPr>
        <w:t>rogr</w:t>
      </w:r>
      <w:r>
        <w:rPr>
          <w:rFonts w:ascii="Times New Roman" w:hAnsi="Times New Roman" w:cs="Times New Roman"/>
          <w:color w:val="000009"/>
          <w:lang w:val="pl-PL"/>
        </w:rPr>
        <w:t xml:space="preserve">amu </w:t>
      </w:r>
      <w:r>
        <w:rPr>
          <w:rFonts w:ascii="Times New Roman" w:hAnsi="Times New Roman" w:cs="Times New Roman"/>
          <w:lang w:val="pl-PL" w:eastAsia="pl-PL"/>
        </w:rPr>
        <w:t>Wychowawczo - Profilaktycznego</w:t>
      </w:r>
      <w:r w:rsidRPr="00205B8F">
        <w:rPr>
          <w:rFonts w:ascii="Times New Roman" w:hAnsi="Times New Roman" w:cs="Times New Roman"/>
          <w:lang w:val="pl-PL" w:eastAsia="pl-PL"/>
        </w:rPr>
        <w:t xml:space="preserve"> </w:t>
      </w:r>
      <w:r w:rsidRPr="00D630E8">
        <w:rPr>
          <w:rFonts w:ascii="Times New Roman" w:hAnsi="Times New Roman" w:cs="Times New Roman"/>
          <w:color w:val="000009"/>
          <w:lang w:val="pl-PL"/>
        </w:rPr>
        <w:t>obejmują:</w:t>
      </w:r>
    </w:p>
    <w:p w14:paraId="5C19A0D8" w14:textId="77777777" w:rsidR="00264C0A" w:rsidRPr="00D630E8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P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owszechną znajomość założeń programu – przez uczniów, rodziców 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wszystkich pracowników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szkoły,</w:t>
      </w:r>
    </w:p>
    <w:p w14:paraId="5E3C7621" w14:textId="77777777" w:rsidR="00264C0A" w:rsidRPr="00D630E8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zaangażowanie wszystkich podmiotów szkolnej społeczności i współpracę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 realizacji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zadań określonych w programie,</w:t>
      </w:r>
    </w:p>
    <w:p w14:paraId="508CACE6" w14:textId="77777777" w:rsidR="00264C0A" w:rsidRPr="00352EEF" w:rsidRDefault="00264C0A" w:rsidP="00264C0A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respektowanie praw wszystkich członków szkolnej społeczności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oraz k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ompetencji organów szkoły (dyrektor, rada rodziców, samorząd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uczniowski),</w:t>
      </w:r>
    </w:p>
    <w:p w14:paraId="3FD1D663" w14:textId="5803CE08" w:rsidR="00264C0A" w:rsidRPr="00352EEF" w:rsidRDefault="00264C0A" w:rsidP="00264C0A">
      <w:pPr>
        <w:pStyle w:val="Akapitzlist"/>
        <w:numPr>
          <w:ilvl w:val="0"/>
          <w:numId w:val="13"/>
        </w:numPr>
        <w:tabs>
          <w:tab w:val="left" w:pos="941"/>
          <w:tab w:val="left" w:pos="942"/>
        </w:tabs>
        <w:spacing w:before="0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współdziałanie ze środowiskiem zewnętrzny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m szkoły (np. udział organizacjach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 stowarzyszeniach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wspierających działalność wychowawczą i profilaktyczną szkoły),</w:t>
      </w:r>
    </w:p>
    <w:p w14:paraId="701A5DD7" w14:textId="77777777" w:rsidR="00264C0A" w:rsidRPr="00663545" w:rsidRDefault="00264C0A" w:rsidP="00264C0A">
      <w:pPr>
        <w:pStyle w:val="Akapitzlist"/>
        <w:numPr>
          <w:ilvl w:val="0"/>
          <w:numId w:val="12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współodpowiedzialność za efekty realizacji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programu.</w:t>
      </w:r>
    </w:p>
    <w:p w14:paraId="3E8F050E" w14:textId="77777777" w:rsidR="00264C0A" w:rsidRDefault="00264C0A" w:rsidP="00264C0A">
      <w:pPr>
        <w:tabs>
          <w:tab w:val="left" w:pos="941"/>
          <w:tab w:val="left" w:pos="9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C8754F" w14:textId="77777777" w:rsidR="00264C0A" w:rsidRDefault="00264C0A" w:rsidP="00BA231D">
      <w:pPr>
        <w:tabs>
          <w:tab w:val="left" w:pos="941"/>
          <w:tab w:val="left" w:pos="9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3490E2D" w14:textId="77777777" w:rsidR="00264C0A" w:rsidRPr="00ED0499" w:rsidRDefault="00264C0A" w:rsidP="00264C0A">
      <w:pPr>
        <w:tabs>
          <w:tab w:val="left" w:pos="941"/>
          <w:tab w:val="left" w:pos="94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B189D9" w14:textId="77777777" w:rsidR="00264C0A" w:rsidRPr="00AA6E4C" w:rsidRDefault="00264C0A" w:rsidP="00264C0A">
      <w:pPr>
        <w:pStyle w:val="Nagwek11"/>
        <w:tabs>
          <w:tab w:val="left" w:pos="406"/>
        </w:tabs>
        <w:ind w:left="0" w:firstLine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9"/>
          <w:sz w:val="28"/>
          <w:szCs w:val="28"/>
          <w:lang w:val="pl-PL"/>
        </w:rPr>
        <w:t>IV</w:t>
      </w:r>
      <w:r w:rsidRPr="00AA6E4C">
        <w:rPr>
          <w:rFonts w:ascii="Times New Roman" w:hAnsi="Times New Roman" w:cs="Times New Roman"/>
          <w:color w:val="000009"/>
          <w:sz w:val="28"/>
          <w:szCs w:val="28"/>
          <w:lang w:val="pl-PL"/>
        </w:rPr>
        <w:t>. Sylwetka absolwenta</w:t>
      </w:r>
      <w:r>
        <w:rPr>
          <w:rFonts w:ascii="Times New Roman" w:hAnsi="Times New Roman" w:cs="Times New Roman"/>
          <w:color w:val="000009"/>
          <w:sz w:val="28"/>
          <w:szCs w:val="28"/>
          <w:lang w:val="pl-PL"/>
        </w:rPr>
        <w:t xml:space="preserve"> szkoły</w:t>
      </w:r>
    </w:p>
    <w:p w14:paraId="6A0217D5" w14:textId="77777777" w:rsidR="00264C0A" w:rsidRPr="00AA6E4C" w:rsidRDefault="00264C0A" w:rsidP="00264C0A">
      <w:pPr>
        <w:pStyle w:val="Tekstpodstawowy"/>
        <w:spacing w:before="0"/>
        <w:ind w:left="0" w:firstLine="0"/>
        <w:jc w:val="both"/>
        <w:rPr>
          <w:rFonts w:ascii="Times New Roman" w:hAnsi="Times New Roman" w:cs="Times New Roman"/>
          <w:color w:val="000009"/>
          <w:lang w:val="pl-PL"/>
        </w:rPr>
      </w:pPr>
    </w:p>
    <w:p w14:paraId="04947490" w14:textId="77777777" w:rsidR="00383419" w:rsidRDefault="00264C0A" w:rsidP="00264C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83419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Założeniem wszelkich działań podejmowanych przez grono pedagogiczne </w:t>
      </w:r>
      <w:r w:rsidRPr="00383419">
        <w:rPr>
          <w:rFonts w:ascii="Times New Roman" w:hAnsi="Times New Roman" w:cs="Times New Roman"/>
          <w:sz w:val="24"/>
          <w:szCs w:val="24"/>
          <w:lang w:val="pl-PL" w:eastAsia="pl-PL"/>
        </w:rPr>
        <w:t>Technikum</w:t>
      </w:r>
    </w:p>
    <w:p w14:paraId="24A25996" w14:textId="267F816A" w:rsidR="00264C0A" w:rsidRPr="00383419" w:rsidRDefault="00264C0A" w:rsidP="00383419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8341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Stowarzyszenia Przyjaciół Szkół Katolickich im. św. Teresy Benedykty od Krzyża w Opolu </w:t>
      </w:r>
    </w:p>
    <w:p w14:paraId="6D592396" w14:textId="035387EB" w:rsidR="00264C0A" w:rsidRPr="00AA6E4C" w:rsidRDefault="00264C0A" w:rsidP="00383419">
      <w:pPr>
        <w:pStyle w:val="Tekstpodstawowy"/>
        <w:spacing w:before="0"/>
        <w:ind w:left="0" w:firstLine="0"/>
        <w:jc w:val="both"/>
        <w:rPr>
          <w:rFonts w:ascii="Times New Roman" w:hAnsi="Times New Roman" w:cs="Times New Roman"/>
          <w:color w:val="000009"/>
          <w:lang w:val="pl-PL"/>
        </w:rPr>
      </w:pPr>
      <w:r w:rsidRPr="00383419">
        <w:rPr>
          <w:rFonts w:ascii="Times New Roman" w:hAnsi="Times New Roman" w:cs="Times New Roman"/>
          <w:color w:val="000009"/>
          <w:lang w:val="pl-PL"/>
        </w:rPr>
        <w:t xml:space="preserve">jest przygotowanie uczniów do efektywnego funkcjonowania w życiu społecznym oraz wykształcenie w nich umiejętności podejmowania samodzielnych decyzji. </w:t>
      </w:r>
      <w:r w:rsidRPr="00383419">
        <w:rPr>
          <w:rFonts w:ascii="Times New Roman" w:hAnsi="Times New Roman" w:cs="Times New Roman"/>
          <w:lang w:val="pl-PL"/>
        </w:rPr>
        <w:t>Działania zawarte w Programie Wychowawczo – Profilaktycznym zmierzają do ukształtowania takiego modelu</w:t>
      </w:r>
      <w:r w:rsidRPr="00235679">
        <w:rPr>
          <w:rFonts w:ascii="Times New Roman" w:hAnsi="Times New Roman" w:cs="Times New Roman"/>
          <w:lang w:val="pl-PL"/>
        </w:rPr>
        <w:t xml:space="preserve"> absolwenta, który niezależnie od indywidualnych cech osobowości, predyspozycji i talentów</w:t>
      </w:r>
      <w:r>
        <w:rPr>
          <w:rFonts w:ascii="Times New Roman" w:hAnsi="Times New Roman" w:cs="Times New Roman"/>
          <w:lang w:val="pl-PL"/>
        </w:rPr>
        <w:t>,</w:t>
      </w:r>
      <w:r w:rsidRPr="00235679">
        <w:rPr>
          <w:rFonts w:ascii="Times New Roman" w:hAnsi="Times New Roman" w:cs="Times New Roman"/>
          <w:lang w:val="pl-PL"/>
        </w:rPr>
        <w:t xml:space="preserve"> będzie wyposażony w</w:t>
      </w:r>
      <w:r>
        <w:rPr>
          <w:rFonts w:ascii="Times New Roman" w:hAnsi="Times New Roman" w:cs="Times New Roman"/>
          <w:lang w:val="pl-PL"/>
        </w:rPr>
        <w:t> </w:t>
      </w:r>
      <w:r w:rsidRPr="00235679">
        <w:rPr>
          <w:rFonts w:ascii="Times New Roman" w:hAnsi="Times New Roman" w:cs="Times New Roman"/>
          <w:lang w:val="pl-PL"/>
        </w:rPr>
        <w:t xml:space="preserve"> zespół cech uniwersalnych, warunkujących właściwe funkcjonowanie we współczesnym świecie.</w:t>
      </w:r>
      <w:r>
        <w:rPr>
          <w:rFonts w:ascii="Times New Roman" w:hAnsi="Times New Roman" w:cs="Times New Roman"/>
          <w:lang w:val="pl-PL"/>
        </w:rPr>
        <w:t xml:space="preserve"> </w:t>
      </w:r>
      <w:r w:rsidRPr="00235679">
        <w:rPr>
          <w:rFonts w:ascii="Times New Roman" w:hAnsi="Times New Roman" w:cs="Times New Roman"/>
          <w:color w:val="000009"/>
          <w:lang w:val="pl-PL"/>
        </w:rPr>
        <w:t xml:space="preserve">Uczeń kończący </w:t>
      </w:r>
      <w:r>
        <w:rPr>
          <w:rFonts w:ascii="Times New Roman" w:hAnsi="Times New Roman" w:cs="Times New Roman"/>
          <w:color w:val="000009"/>
          <w:lang w:val="pl-PL"/>
        </w:rPr>
        <w:t>naszą szkołę</w:t>
      </w:r>
      <w:r w:rsidRPr="00235679">
        <w:rPr>
          <w:rFonts w:ascii="Times New Roman" w:hAnsi="Times New Roman" w:cs="Times New Roman"/>
          <w:color w:val="000009"/>
          <w:lang w:val="pl-PL"/>
        </w:rPr>
        <w:t xml:space="preserve"> posiada</w:t>
      </w:r>
      <w:r w:rsidRPr="00AA6E4C">
        <w:rPr>
          <w:rFonts w:ascii="Times New Roman" w:hAnsi="Times New Roman" w:cs="Times New Roman"/>
          <w:color w:val="000009"/>
          <w:lang w:val="pl-PL"/>
        </w:rPr>
        <w:t xml:space="preserve"> następujące cechy:</w:t>
      </w:r>
    </w:p>
    <w:p w14:paraId="0FB73033" w14:textId="77777777" w:rsidR="00264C0A" w:rsidRPr="00D630E8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kieruje się w codziennym życiu zasadami etyki 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moralności oraz miłością do bliźniego,</w:t>
      </w:r>
    </w:p>
    <w:p w14:paraId="01C0CE00" w14:textId="77777777" w:rsidR="00264C0A" w:rsidRDefault="00264C0A" w:rsidP="00264C0A">
      <w:pPr>
        <w:pStyle w:val="Akapitzlist"/>
        <w:numPr>
          <w:ilvl w:val="1"/>
          <w:numId w:val="11"/>
        </w:numPr>
        <w:tabs>
          <w:tab w:val="left" w:pos="0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respektuje podstawowe wartości i normy moralne,</w:t>
      </w:r>
    </w:p>
    <w:p w14:paraId="5CAB95B0" w14:textId="77777777" w:rsidR="00264C0A" w:rsidRPr="008C3213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zna i stosuje zasady dobrych obyczajów i kultury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bycia,</w:t>
      </w:r>
    </w:p>
    <w:p w14:paraId="3D9A69EA" w14:textId="77777777" w:rsidR="00264C0A" w:rsidRPr="00D630E8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szanuje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siebie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innych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>,</w:t>
      </w:r>
    </w:p>
    <w:p w14:paraId="67DE12D8" w14:textId="77777777" w:rsidR="00264C0A" w:rsidRPr="00D630E8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jest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odpowiedzialny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>,</w:t>
      </w:r>
    </w:p>
    <w:p w14:paraId="4D85C455" w14:textId="77777777" w:rsidR="00264C0A" w:rsidRPr="00D630E8" w:rsidRDefault="00264C0A" w:rsidP="00264C0A">
      <w:pPr>
        <w:pStyle w:val="Akapitzlist"/>
        <w:numPr>
          <w:ilvl w:val="1"/>
          <w:numId w:val="11"/>
        </w:numPr>
        <w:tabs>
          <w:tab w:val="left" w:pos="0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zna historię i kulturę własnego narodu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i regionu oraz tradycje szkoły,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przestrzega zasad bezpieczeństwa i higieny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życia,</w:t>
      </w:r>
    </w:p>
    <w:p w14:paraId="1FC9BEE2" w14:textId="77777777" w:rsidR="00264C0A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zna i rozumie zasady współżycia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społecznego,</w:t>
      </w:r>
    </w:p>
    <w:p w14:paraId="19AC9AF4" w14:textId="77777777" w:rsidR="00264C0A" w:rsidRPr="007C7F01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przestrzega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zasad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bezpieczeństwa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higieny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życia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także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ochrony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przed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chorobami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zakaźnymi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(np. COVID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F0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F01">
        <w:rPr>
          <w:rFonts w:ascii="Times New Roman" w:hAnsi="Times New Roman" w:cs="Times New Roman"/>
          <w:color w:val="000000"/>
          <w:sz w:val="24"/>
          <w:szCs w:val="24"/>
        </w:rPr>
        <w:t>19),</w:t>
      </w:r>
    </w:p>
    <w:p w14:paraId="0DC1349F" w14:textId="77777777" w:rsidR="00264C0A" w:rsidRPr="00D630E8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potrafi budować przyjazne i trwałe relacje z rówieśnikami,</w:t>
      </w:r>
    </w:p>
    <w:p w14:paraId="480C7128" w14:textId="77777777" w:rsidR="00264C0A" w:rsidRPr="00D630E8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jest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tolerancyjny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>,</w:t>
      </w:r>
    </w:p>
    <w:p w14:paraId="205DEA9E" w14:textId="77777777" w:rsidR="00264C0A" w:rsidRPr="00F36BA8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korzysta z różnych źródeł wiedzy i informacji, racjonalnie wykorzystuje narzędzia </w:t>
      </w:r>
      <w:r w:rsidRPr="00F36BA8">
        <w:rPr>
          <w:rFonts w:ascii="Times New Roman" w:hAnsi="Times New Roman" w:cs="Times New Roman"/>
          <w:color w:val="000009"/>
          <w:sz w:val="24"/>
          <w:szCs w:val="24"/>
          <w:lang w:val="pl-PL"/>
        </w:rPr>
        <w:t>i technologie informatyczne,</w:t>
      </w:r>
    </w:p>
    <w:p w14:paraId="4DFE7621" w14:textId="77777777" w:rsidR="00264C0A" w:rsidRPr="00D630E8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jest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ambitny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>,</w:t>
      </w:r>
    </w:p>
    <w:p w14:paraId="3606BBD0" w14:textId="77777777" w:rsidR="00264C0A" w:rsidRPr="00D630E8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jest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kreatywny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>,</w:t>
      </w:r>
    </w:p>
    <w:p w14:paraId="3B5FDCA6" w14:textId="77777777" w:rsidR="00264C0A" w:rsidRPr="00D630E8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jest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odważny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>,</w:t>
      </w:r>
    </w:p>
    <w:p w14:paraId="67A0AE16" w14:textId="77777777" w:rsidR="00264C0A" w:rsidRPr="00D630E8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jest </w:t>
      </w:r>
      <w:proofErr w:type="spellStart"/>
      <w:r>
        <w:rPr>
          <w:rFonts w:ascii="Times New Roman" w:hAnsi="Times New Roman" w:cs="Times New Roman"/>
          <w:color w:val="000009"/>
          <w:sz w:val="24"/>
          <w:szCs w:val="24"/>
        </w:rPr>
        <w:t>s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amodzielny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>,</w:t>
      </w:r>
    </w:p>
    <w:p w14:paraId="1A435D68" w14:textId="77777777" w:rsidR="00264C0A" w:rsidRDefault="00264C0A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posiada wiedzę na temat współczesnych zagrożeń społecznych i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cywilizacyjnych, podejmuje odpowiedzialne decyzje w trosce o bezpieczeństwo własne innych,</w:t>
      </w:r>
    </w:p>
    <w:p w14:paraId="25632956" w14:textId="77777777" w:rsidR="00264C0A" w:rsidRDefault="00264C0A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lastRenderedPageBreak/>
        <w:t>zna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zasady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ochrony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zdrowia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psychicznego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(w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tym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sytuacji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kryzysowej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wywołanej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epidemią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COVID-19)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czynniki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chroniące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przed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zagrożeniami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01">
        <w:rPr>
          <w:rFonts w:ascii="Times New Roman" w:hAnsi="Times New Roman" w:cs="Times New Roman"/>
          <w:color w:val="000000"/>
          <w:sz w:val="24"/>
          <w:szCs w:val="24"/>
        </w:rPr>
        <w:t>wynikającymi</w:t>
      </w:r>
      <w:proofErr w:type="spellEnd"/>
      <w:r w:rsidRPr="007C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3597D0" w14:textId="165ABC3B" w:rsidR="00264C0A" w:rsidRPr="00F36BA8" w:rsidRDefault="00264C0A" w:rsidP="00264C0A">
      <w:pPr>
        <w:pStyle w:val="Akapitzlist"/>
        <w:tabs>
          <w:tab w:val="left" w:pos="1216"/>
        </w:tabs>
        <w:spacing w:before="0"/>
        <w:ind w:left="0" w:firstLine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F36BA8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F36BA8">
        <w:rPr>
          <w:rFonts w:ascii="Times New Roman" w:hAnsi="Times New Roman" w:cs="Times New Roman"/>
          <w:color w:val="000000"/>
          <w:sz w:val="24"/>
          <w:szCs w:val="24"/>
        </w:rPr>
        <w:t>długotrwałej</w:t>
      </w:r>
      <w:proofErr w:type="spellEnd"/>
      <w:r w:rsidRPr="00F3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BA8">
        <w:rPr>
          <w:rFonts w:ascii="Times New Roman" w:hAnsi="Times New Roman" w:cs="Times New Roman"/>
          <w:color w:val="000000"/>
          <w:sz w:val="24"/>
          <w:szCs w:val="24"/>
        </w:rPr>
        <w:t>izolacji</w:t>
      </w:r>
      <w:proofErr w:type="spellEnd"/>
      <w:r w:rsidRPr="00F3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BA8">
        <w:rPr>
          <w:rFonts w:ascii="Times New Roman" w:hAnsi="Times New Roman" w:cs="Times New Roman"/>
          <w:color w:val="000000"/>
          <w:sz w:val="24"/>
          <w:szCs w:val="24"/>
        </w:rPr>
        <w:t>społecznej</w:t>
      </w:r>
      <w:proofErr w:type="spellEnd"/>
      <w:r w:rsidRPr="00F3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BA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3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BA8">
        <w:rPr>
          <w:rFonts w:ascii="Times New Roman" w:hAnsi="Times New Roman" w:cs="Times New Roman"/>
          <w:color w:val="000000"/>
          <w:sz w:val="24"/>
          <w:szCs w:val="24"/>
        </w:rPr>
        <w:t>reżimu</w:t>
      </w:r>
      <w:proofErr w:type="spellEnd"/>
      <w:r w:rsidRPr="00F3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BA8">
        <w:rPr>
          <w:rFonts w:ascii="Times New Roman" w:hAnsi="Times New Roman" w:cs="Times New Roman"/>
          <w:color w:val="000000"/>
          <w:sz w:val="24"/>
          <w:szCs w:val="24"/>
        </w:rPr>
        <w:t>sanitarnego</w:t>
      </w:r>
      <w:proofErr w:type="spellEnd"/>
      <w:r w:rsidRPr="00F36BA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B0E0304" w14:textId="77777777" w:rsidR="00264C0A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szanuje potrzeby innych i jest chętny do niesienia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pomocy,</w:t>
      </w:r>
    </w:p>
    <w:p w14:paraId="1396A558" w14:textId="77777777" w:rsidR="00264C0A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jest przygotowany do dalszej nauki, rozwija swoje talenty, myśli samodzielnie i krytycznie,</w:t>
      </w:r>
    </w:p>
    <w:p w14:paraId="1551E23C" w14:textId="77777777" w:rsidR="00264C0A" w:rsidRPr="007C7F01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jest aktywny fizycznie,</w:t>
      </w:r>
    </w:p>
    <w:p w14:paraId="0160D34B" w14:textId="77777777" w:rsidR="00264C0A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 xml:space="preserve">jest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odporny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niepowodzenia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>,</w:t>
      </w:r>
    </w:p>
    <w:p w14:paraId="7A96A043" w14:textId="77777777" w:rsidR="00264C0A" w:rsidRPr="00ED0499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ED0499">
        <w:rPr>
          <w:rFonts w:ascii="Times New Roman" w:hAnsi="Times New Roman" w:cs="Times New Roman"/>
          <w:color w:val="000009"/>
          <w:sz w:val="24"/>
          <w:szCs w:val="24"/>
          <w:lang w:val="pl-PL"/>
        </w:rPr>
        <w:t>stosuje się do zasad ekologii, segreguje odpady, dba o czystoś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ć</w:t>
      </w:r>
      <w:r w:rsidRPr="00ED0499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otoczenia,</w:t>
      </w:r>
    </w:p>
    <w:p w14:paraId="7F8F1722" w14:textId="77777777" w:rsidR="00264C0A" w:rsidRDefault="00264C0A" w:rsidP="00264C0A">
      <w:pPr>
        <w:pStyle w:val="Akapitzlist"/>
        <w:numPr>
          <w:ilvl w:val="1"/>
          <w:numId w:val="11"/>
        </w:numPr>
        <w:tabs>
          <w:tab w:val="left" w:pos="1215"/>
          <w:tab w:val="left" w:pos="1216"/>
        </w:tabs>
        <w:spacing w:before="0"/>
        <w:ind w:left="0" w:hanging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integruje się z rówieśnikami i prawidłowo funkcjonuje w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zespole klasowym.</w:t>
      </w:r>
    </w:p>
    <w:p w14:paraId="14D81D7E" w14:textId="77777777" w:rsidR="00264C0A" w:rsidRDefault="00264C0A" w:rsidP="00383419">
      <w:pPr>
        <w:tabs>
          <w:tab w:val="left" w:pos="1215"/>
          <w:tab w:val="left" w:pos="1216"/>
        </w:tabs>
        <w:ind w:left="0" w:firstLine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</w:p>
    <w:p w14:paraId="41F016D5" w14:textId="77777777" w:rsidR="00264C0A" w:rsidRPr="00D630E8" w:rsidRDefault="00264C0A" w:rsidP="00264C0A">
      <w:pPr>
        <w:tabs>
          <w:tab w:val="left" w:pos="1215"/>
          <w:tab w:val="left" w:pos="1216"/>
        </w:tabs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</w:p>
    <w:p w14:paraId="32A8BBBA" w14:textId="77777777" w:rsidR="00264C0A" w:rsidRPr="00561734" w:rsidRDefault="00264C0A" w:rsidP="00264C0A">
      <w:pPr>
        <w:pStyle w:val="Nagwek11"/>
        <w:tabs>
          <w:tab w:val="left" w:pos="533"/>
        </w:tabs>
        <w:ind w:left="0" w:firstLine="0"/>
        <w:jc w:val="both"/>
        <w:rPr>
          <w:rFonts w:ascii="Times New Roman" w:hAnsi="Times New Roman" w:cs="Times New Roman"/>
          <w:color w:val="000009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9"/>
          <w:sz w:val="28"/>
          <w:szCs w:val="28"/>
          <w:lang w:val="pl-PL"/>
        </w:rPr>
        <w:t>V</w:t>
      </w:r>
      <w:r w:rsidRPr="00387C21">
        <w:rPr>
          <w:rFonts w:ascii="Times New Roman" w:hAnsi="Times New Roman" w:cs="Times New Roman"/>
          <w:color w:val="000009"/>
          <w:sz w:val="28"/>
          <w:szCs w:val="28"/>
          <w:lang w:val="pl-PL"/>
        </w:rPr>
        <w:t xml:space="preserve">. </w:t>
      </w:r>
      <w:r>
        <w:rPr>
          <w:rFonts w:ascii="Times New Roman" w:hAnsi="Times New Roman" w:cs="Times New Roman"/>
          <w:color w:val="000009"/>
          <w:sz w:val="28"/>
          <w:szCs w:val="28"/>
          <w:lang w:val="pl-PL"/>
        </w:rPr>
        <w:t>Cel</w:t>
      </w:r>
      <w:r w:rsidRPr="00387C21">
        <w:rPr>
          <w:rFonts w:ascii="Times New Roman" w:hAnsi="Times New Roman" w:cs="Times New Roman"/>
          <w:color w:val="000009"/>
          <w:sz w:val="28"/>
          <w:szCs w:val="28"/>
          <w:lang w:val="pl-PL"/>
        </w:rPr>
        <w:t xml:space="preserve"> programu</w:t>
      </w:r>
    </w:p>
    <w:p w14:paraId="49119070" w14:textId="207B3D2F" w:rsidR="00383419" w:rsidRDefault="00264C0A" w:rsidP="0038341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BA231D">
        <w:rPr>
          <w:rFonts w:ascii="Times New Roman" w:hAnsi="Times New Roman" w:cs="Times New Roman"/>
          <w:color w:val="000009"/>
          <w:sz w:val="24"/>
          <w:szCs w:val="24"/>
          <w:lang w:val="pl-PL"/>
        </w:rPr>
        <w:t>Zadaniem Szkolnego Programu Wychowawczo - Profilaktycznego</w:t>
      </w:r>
      <w:r>
        <w:rPr>
          <w:rFonts w:ascii="Times New Roman" w:hAnsi="Times New Roman" w:cs="Times New Roman"/>
          <w:color w:val="000009"/>
          <w:lang w:val="pl-PL"/>
        </w:rPr>
        <w:t xml:space="preserve"> </w:t>
      </w:r>
      <w:r w:rsidR="0038341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Technikum Stowarzyszenia Przyjaciół Szkół Katolickich im. św. Teresy Benedykty od Krzyża w Opolu </w:t>
      </w:r>
    </w:p>
    <w:p w14:paraId="0E3699F4" w14:textId="41DEEEC8" w:rsidR="00264C0A" w:rsidRDefault="00264C0A" w:rsidP="00383419">
      <w:pPr>
        <w:pStyle w:val="Tekstpodstawowy"/>
        <w:spacing w:before="0"/>
        <w:ind w:left="0" w:firstLine="0"/>
        <w:jc w:val="both"/>
        <w:rPr>
          <w:rFonts w:ascii="Times New Roman" w:hAnsi="Times New Roman" w:cs="Times New Roman"/>
          <w:color w:val="000009"/>
          <w:lang w:val="pl-PL"/>
        </w:rPr>
      </w:pPr>
      <w:r>
        <w:rPr>
          <w:rFonts w:ascii="Times New Roman" w:hAnsi="Times New Roman" w:cs="Times New Roman"/>
          <w:color w:val="000009"/>
          <w:lang w:val="pl-PL"/>
        </w:rPr>
        <w:t>jest przekazywanie wartości, norm i  godnych naśladowania postaw. Wychowanie natomiast odbywa się poprzez wzmacnianie tego, co dobre, podejmowanie działań, które służą pełnemu rozwojowi człowieka oraz przeciwdziałanie postawom niszczącym godność.</w:t>
      </w:r>
    </w:p>
    <w:p w14:paraId="5FBCCEC6" w14:textId="331511D1" w:rsidR="00264C0A" w:rsidRPr="00BA231D" w:rsidRDefault="00264C0A" w:rsidP="00BA23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BA231D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Działalność wychowawcza w </w:t>
      </w:r>
      <w:r w:rsidR="00BA231D" w:rsidRPr="00BA231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Technikum Stowarzyszenia Przyjaciół Szkół Katolickich im. św. Teresy Benedykty od Krzyża w Opolu </w:t>
      </w:r>
      <w:r w:rsidRPr="00BA231D">
        <w:rPr>
          <w:rFonts w:ascii="Times New Roman" w:hAnsi="Times New Roman" w:cs="Times New Roman"/>
          <w:color w:val="000009"/>
          <w:sz w:val="24"/>
          <w:szCs w:val="24"/>
          <w:lang w:val="pl-PL"/>
        </w:rPr>
        <w:t>polega na prowadzeniu działań z</w:t>
      </w:r>
      <w:r w:rsidR="00BA231D" w:rsidRPr="00BA231D">
        <w:rPr>
          <w:rFonts w:ascii="Times New Roman" w:hAnsi="Times New Roman" w:cs="Times New Roman"/>
          <w:color w:val="000009"/>
          <w:sz w:val="24"/>
          <w:szCs w:val="24"/>
          <w:lang w:val="pl-PL"/>
        </w:rPr>
        <w:t> </w:t>
      </w:r>
      <w:r w:rsidRPr="00BA231D">
        <w:rPr>
          <w:rFonts w:ascii="Times New Roman" w:hAnsi="Times New Roman" w:cs="Times New Roman"/>
          <w:color w:val="000009"/>
          <w:sz w:val="24"/>
          <w:szCs w:val="24"/>
          <w:lang w:val="pl-PL"/>
        </w:rPr>
        <w:t>zakresu promocji zdrowia oraz wspomaganiu ucznia i wychowanka w jego rozwoju</w:t>
      </w:r>
      <w:r w:rsidR="00BA231D" w:rsidRPr="00BA231D">
        <w:rPr>
          <w:rFonts w:ascii="Times New Roman" w:hAnsi="Times New Roman" w:cs="Times New Roman"/>
          <w:color w:val="000009"/>
          <w:sz w:val="24"/>
          <w:szCs w:val="24"/>
          <w:lang w:val="pl-PL"/>
        </w:rPr>
        <w:t>,</w:t>
      </w:r>
      <w:r w:rsidRPr="00BA231D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ukierunkowanym na osiągnięcie pełnej dojrzałości w sferze:</w:t>
      </w:r>
    </w:p>
    <w:p w14:paraId="6955776A" w14:textId="77777777" w:rsidR="00264C0A" w:rsidRPr="008C3213" w:rsidRDefault="00264C0A" w:rsidP="00264C0A">
      <w:pPr>
        <w:pStyle w:val="Tekstpodstawowy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9"/>
          <w:lang w:val="pl-PL"/>
        </w:rPr>
      </w:pPr>
      <w:r w:rsidRPr="00BD2F9A">
        <w:rPr>
          <w:rFonts w:ascii="Times New Roman" w:hAnsi="Times New Roman" w:cs="Times New Roman"/>
          <w:b/>
          <w:bCs/>
          <w:color w:val="000009"/>
          <w:lang w:val="pl-PL"/>
        </w:rPr>
        <w:t>duchowej</w:t>
      </w:r>
      <w:r>
        <w:rPr>
          <w:rFonts w:ascii="Times New Roman" w:hAnsi="Times New Roman" w:cs="Times New Roman"/>
          <w:color w:val="000009"/>
          <w:lang w:val="pl-PL"/>
        </w:rPr>
        <w:t xml:space="preserve"> – ukierunkowanej na poznanie i zrozumienie etyki chrześcijańskiej, pozwalającej na kierowanie się w życiu wartościami chrześcijańskimi i w duchu Dekalogu,</w:t>
      </w:r>
    </w:p>
    <w:p w14:paraId="0ED31685" w14:textId="77777777" w:rsidR="00264C0A" w:rsidRPr="008C3213" w:rsidRDefault="00264C0A" w:rsidP="00264C0A">
      <w:pPr>
        <w:pStyle w:val="Akapitzlist"/>
        <w:numPr>
          <w:ilvl w:val="0"/>
          <w:numId w:val="17"/>
        </w:numPr>
        <w:tabs>
          <w:tab w:val="left" w:pos="942"/>
        </w:tabs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BD2F9A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fizycznej</w:t>
      </w:r>
      <w:r w:rsidRPr="008C3213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– ukierunkowanej na zdobycie przez ucznia i wychowanka wiedzy i umiejętności pozwalających na prowadzenie zdrowego stylu życia i podejmowania </w:t>
      </w:r>
      <w:proofErr w:type="spellStart"/>
      <w:r w:rsidRPr="008C3213">
        <w:rPr>
          <w:rFonts w:ascii="Times New Roman" w:hAnsi="Times New Roman" w:cs="Times New Roman"/>
          <w:color w:val="000009"/>
          <w:sz w:val="24"/>
          <w:szCs w:val="24"/>
          <w:lang w:val="pl-PL"/>
        </w:rPr>
        <w:t>zachowań</w:t>
      </w:r>
      <w:proofErr w:type="spellEnd"/>
      <w:r w:rsidRPr="008C3213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prozdrowotnych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,</w:t>
      </w:r>
    </w:p>
    <w:p w14:paraId="5313AD34" w14:textId="77777777" w:rsidR="00264C0A" w:rsidRPr="00EC2972" w:rsidRDefault="00264C0A" w:rsidP="00264C0A">
      <w:pPr>
        <w:pStyle w:val="Akapitzlist"/>
        <w:numPr>
          <w:ilvl w:val="0"/>
          <w:numId w:val="17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BD2F9A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psychicznej</w:t>
      </w:r>
      <w:r w:rsidRPr="008C3213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– ukierunkowanej na zbudowanie równowagi i harmonii psychicznej, osiągnięcie właściwego stosunku do świata, poczucia siły, chęci do życia i witalności, ukształtowanie </w:t>
      </w:r>
      <w:r w:rsidRPr="008C3213">
        <w:rPr>
          <w:rFonts w:ascii="Times New Roman" w:hAnsi="Times New Roman" w:cs="Times New Roman"/>
          <w:color w:val="000009"/>
          <w:sz w:val="24"/>
          <w:szCs w:val="24"/>
          <w:lang w:val="pl-PL"/>
        </w:rPr>
        <w:lastRenderedPageBreak/>
        <w:t>postaw sprzyjających rozwijaniu własnego potencjału kształtowanie środowiska sprzyjającego rozwojowi uczniów, zdrowiu i dobrej kondycji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8C3213">
        <w:rPr>
          <w:rFonts w:ascii="Times New Roman" w:hAnsi="Times New Roman" w:cs="Times New Roman"/>
          <w:color w:val="000009"/>
          <w:sz w:val="24"/>
          <w:szCs w:val="24"/>
          <w:lang w:val="pl-PL"/>
        </w:rPr>
        <w:t>psychicznej,</w:t>
      </w:r>
    </w:p>
    <w:p w14:paraId="34E88945" w14:textId="77777777" w:rsidR="00264C0A" w:rsidRPr="00BD2F9A" w:rsidRDefault="00264C0A" w:rsidP="00264C0A">
      <w:pPr>
        <w:pStyle w:val="Akapitzlist"/>
        <w:numPr>
          <w:ilvl w:val="0"/>
          <w:numId w:val="17"/>
        </w:numPr>
        <w:tabs>
          <w:tab w:val="left" w:pos="942"/>
        </w:tabs>
        <w:spacing w:before="49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BD2F9A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społecznej</w:t>
      </w:r>
      <w:r w:rsidRPr="003041B4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3041B4">
        <w:rPr>
          <w:rFonts w:ascii="Times New Roman" w:hAnsi="Times New Roman" w:cs="Times New Roman"/>
          <w:color w:val="000009"/>
          <w:sz w:val="24"/>
          <w:szCs w:val="24"/>
          <w:lang w:val="pl-PL"/>
        </w:rPr>
        <w:t>społecznych,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kreowanie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postaw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prospołecznych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sytuacji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kryzysowej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(np.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epidemia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COVID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F9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F9A">
        <w:rPr>
          <w:rFonts w:ascii="Times New Roman" w:hAnsi="Times New Roman" w:cs="Times New Roman"/>
          <w:color w:val="000000"/>
          <w:sz w:val="24"/>
          <w:szCs w:val="24"/>
        </w:rPr>
        <w:t>19),</w:t>
      </w:r>
    </w:p>
    <w:p w14:paraId="57E6ECB0" w14:textId="77777777" w:rsidR="00264C0A" w:rsidRPr="009C6B11" w:rsidRDefault="00264C0A" w:rsidP="00264C0A">
      <w:pPr>
        <w:pStyle w:val="Akapitzlist"/>
        <w:numPr>
          <w:ilvl w:val="0"/>
          <w:numId w:val="17"/>
        </w:numPr>
        <w:tabs>
          <w:tab w:val="left" w:pos="942"/>
        </w:tabs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BD2F9A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aksjologicznej</w:t>
      </w:r>
      <w:r w:rsidRPr="003041B4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– ukierunkowanej na zdobycie konstruktywnego i stabilnego systemu wartości, w tym docenienie znaczenia zdrowia oraz poczucia sensu istnienia</w:t>
      </w:r>
      <w:r w:rsidRPr="00BD2F9A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,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rozwijanie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poczucia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odpowiedzialności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społecznej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sytuacjach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kryzysowych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zagrażających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całemu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społeczeństwu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1306DC" w14:textId="77777777" w:rsidR="00264C0A" w:rsidRDefault="00264C0A" w:rsidP="00264C0A">
      <w:pPr>
        <w:tabs>
          <w:tab w:val="left" w:pos="941"/>
          <w:tab w:val="left" w:pos="9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wypełnieniu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wyżej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wymienionych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wymiarów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ideałów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naszej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szkoły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dużą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rolę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będzie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pełnić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realizacja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szkolnym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C6B11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hasła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formacji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B11">
        <w:rPr>
          <w:rFonts w:ascii="Times New Roman" w:hAnsi="Times New Roman" w:cs="Times New Roman"/>
          <w:color w:val="000000"/>
          <w:sz w:val="24"/>
          <w:szCs w:val="24"/>
        </w:rPr>
        <w:t>duchowej</w:t>
      </w:r>
      <w:proofErr w:type="spellEnd"/>
      <w:r w:rsidRPr="009C6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FB077A" w14:textId="4781F553" w:rsidR="00264C0A" w:rsidRPr="009C6B11" w:rsidRDefault="00264C0A" w:rsidP="00264C0A">
      <w:pPr>
        <w:tabs>
          <w:tab w:val="left" w:pos="941"/>
          <w:tab w:val="left" w:pos="94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9C6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jakim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duchem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pójdziesz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?”</w:t>
      </w:r>
    </w:p>
    <w:p w14:paraId="765AC030" w14:textId="77777777" w:rsidR="00264C0A" w:rsidRPr="009C6B11" w:rsidRDefault="00264C0A" w:rsidP="00264C0A">
      <w:pPr>
        <w:tabs>
          <w:tab w:val="left" w:pos="942"/>
        </w:tabs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</w:p>
    <w:p w14:paraId="128BEEB8" w14:textId="77777777" w:rsidR="00264C0A" w:rsidRPr="00D630E8" w:rsidRDefault="00264C0A" w:rsidP="00264C0A">
      <w:pPr>
        <w:pStyle w:val="Nagwek11"/>
        <w:spacing w:before="182"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>Działalność wychowawcza obejmuje w szczególności:</w:t>
      </w:r>
    </w:p>
    <w:p w14:paraId="1D51D74C" w14:textId="77777777" w:rsidR="00264C0A" w:rsidRPr="00F36BA8" w:rsidRDefault="00264C0A" w:rsidP="00264C0A">
      <w:pPr>
        <w:pStyle w:val="Akapitzlist"/>
        <w:numPr>
          <w:ilvl w:val="0"/>
          <w:numId w:val="10"/>
        </w:numPr>
        <w:tabs>
          <w:tab w:val="left" w:pos="932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W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spółdziałanie całej społeczności szkoły na rzecz kształtowania u uczniów wiedzy, umiejętności i postaw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moralnych poprzez codzienną modlitwę, uczestnictwo </w:t>
      </w:r>
      <w:r w:rsidRPr="00F36BA8">
        <w:rPr>
          <w:rFonts w:ascii="Times New Roman" w:hAnsi="Times New Roman" w:cs="Times New Roman"/>
          <w:color w:val="000009"/>
          <w:sz w:val="24"/>
          <w:szCs w:val="24"/>
          <w:lang w:val="pl-PL"/>
        </w:rPr>
        <w:t>w cotygodniowej Mszy Świętej, rekolekcjach adwentowych i wielkopostnych, wspólne pielgrzymowanie,</w:t>
      </w:r>
    </w:p>
    <w:p w14:paraId="67BD38E7" w14:textId="77777777" w:rsidR="00264C0A" w:rsidRPr="00D630E8" w:rsidRDefault="00264C0A" w:rsidP="00264C0A">
      <w:pPr>
        <w:pStyle w:val="Akapitzlist"/>
        <w:numPr>
          <w:ilvl w:val="0"/>
          <w:numId w:val="9"/>
        </w:numPr>
        <w:tabs>
          <w:tab w:val="left" w:pos="93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zachowań</w:t>
      </w:r>
      <w:proofErr w:type="spellEnd"/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proekologicznych,</w:t>
      </w:r>
    </w:p>
    <w:p w14:paraId="613CDBE5" w14:textId="77777777" w:rsidR="00264C0A" w:rsidRPr="003041B4" w:rsidRDefault="00264C0A" w:rsidP="00264C0A">
      <w:pPr>
        <w:pStyle w:val="Akapitzlist"/>
        <w:numPr>
          <w:ilvl w:val="0"/>
          <w:numId w:val="9"/>
        </w:numPr>
        <w:tabs>
          <w:tab w:val="left" w:pos="93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wzmacnianie wśród uczniów i wychowanków więzi ze szkołą oraz społecznością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lokalną,</w:t>
      </w:r>
    </w:p>
    <w:p w14:paraId="76CCC232" w14:textId="77777777" w:rsidR="00264C0A" w:rsidRPr="00D630E8" w:rsidRDefault="00264C0A" w:rsidP="00264C0A">
      <w:pPr>
        <w:pStyle w:val="Akapitzlist"/>
        <w:numPr>
          <w:ilvl w:val="0"/>
          <w:numId w:val="9"/>
        </w:numPr>
        <w:tabs>
          <w:tab w:val="left" w:pos="93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kształtowan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ie przyjaznego klimatu w szkole,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budowanie prawidłowych relacji rówieśniczych oraz relacji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z nauczycielami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, </w:t>
      </w:r>
    </w:p>
    <w:p w14:paraId="2842E87C" w14:textId="77777777" w:rsidR="00264C0A" w:rsidRPr="00D630E8" w:rsidRDefault="00264C0A" w:rsidP="00264C0A">
      <w:pPr>
        <w:pStyle w:val="Akapitzlist"/>
        <w:numPr>
          <w:ilvl w:val="0"/>
          <w:numId w:val="9"/>
        </w:numPr>
        <w:tabs>
          <w:tab w:val="left" w:pos="93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wzmacnianie kompetencji wychowawczych nauczycieli i wychowawców oraz rodziców lub opiekunów,</w:t>
      </w:r>
    </w:p>
    <w:p w14:paraId="29DD9B50" w14:textId="77777777" w:rsidR="00264C0A" w:rsidRPr="00D630E8" w:rsidRDefault="00264C0A" w:rsidP="00264C0A">
      <w:pPr>
        <w:pStyle w:val="Akapitzlist"/>
        <w:numPr>
          <w:ilvl w:val="0"/>
          <w:numId w:val="9"/>
        </w:numPr>
        <w:tabs>
          <w:tab w:val="left" w:pos="93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kształtowanie w uczniach postaw prospołecznych (np. wolontariat, szkolne koło Caritas, ,,Adopcja serca”),</w:t>
      </w:r>
    </w:p>
    <w:p w14:paraId="359C23BB" w14:textId="77777777" w:rsidR="00264C0A" w:rsidRPr="00BD2F9A" w:rsidRDefault="00264C0A" w:rsidP="00264C0A">
      <w:pPr>
        <w:pStyle w:val="Akapitzlist"/>
        <w:numPr>
          <w:ilvl w:val="0"/>
          <w:numId w:val="9"/>
        </w:numPr>
        <w:tabs>
          <w:tab w:val="left" w:pos="93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lastRenderedPageBreak/>
        <w:t>przygotowanie uczniów do ak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tywnego uczestnictwa w kulturze (wyjścia do teatru, </w:t>
      </w:r>
      <w:r w:rsidRPr="00BD2F9A">
        <w:rPr>
          <w:rFonts w:ascii="Times New Roman" w:hAnsi="Times New Roman" w:cs="Times New Roman"/>
          <w:color w:val="000009"/>
          <w:sz w:val="24"/>
          <w:szCs w:val="24"/>
          <w:lang w:val="pl-PL"/>
        </w:rPr>
        <w:t>kina, filharmonii, muzeów, Galerii Sztuki Współczesnej),</w:t>
      </w:r>
    </w:p>
    <w:p w14:paraId="42138457" w14:textId="77777777" w:rsidR="00264C0A" w:rsidRPr="00BD2F9A" w:rsidRDefault="00264C0A" w:rsidP="00264C0A">
      <w:pPr>
        <w:pStyle w:val="Akapitzlist"/>
        <w:numPr>
          <w:ilvl w:val="0"/>
          <w:numId w:val="9"/>
        </w:numPr>
        <w:tabs>
          <w:tab w:val="left" w:pos="93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wykształcenie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uczniów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nauczycieli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postrzegania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sytuacji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kryzysowych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szansy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zmianę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mogącą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przynieść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trwałe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wartości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, np.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umiejętność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zapobiegania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bezradności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będącej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początkiem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pogorszenia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kondycji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psychicznej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człowieka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jej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negatywnych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skutków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C8DB6B" w14:textId="77777777" w:rsidR="00264C0A" w:rsidRPr="0018633D" w:rsidRDefault="00264C0A" w:rsidP="00264C0A">
      <w:pPr>
        <w:pStyle w:val="Akapitzlist"/>
        <w:numPr>
          <w:ilvl w:val="0"/>
          <w:numId w:val="9"/>
        </w:numPr>
        <w:tabs>
          <w:tab w:val="left" w:pos="93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</w:t>
      </w:r>
      <w:r w:rsidRPr="00EA49E0">
        <w:rPr>
          <w:rFonts w:ascii="Times New Roman" w:hAnsi="Times New Roman" w:cs="Times New Roman"/>
          <w:sz w:val="24"/>
          <w:szCs w:val="24"/>
          <w:lang w:val="pl-PL"/>
        </w:rPr>
        <w:t>chowanie do wartości, kształtowanie postaw i respektowanie norm społecznych.</w:t>
      </w:r>
    </w:p>
    <w:p w14:paraId="11965B3C" w14:textId="77777777" w:rsidR="00264C0A" w:rsidRDefault="00264C0A" w:rsidP="00264C0A">
      <w:pPr>
        <w:pStyle w:val="Nagwek11"/>
        <w:spacing w:before="183"/>
        <w:ind w:left="0" w:firstLine="42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Działalność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edukacyjna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w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szkole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polega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na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stałym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poszerzaniu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i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ugruntowywaniu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wiedzy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i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</w:rPr>
        <w:t> </w:t>
      </w:r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umiejętności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u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uczniów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i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wychowanków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, ich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rodziców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lub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opiekunów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nauczycieli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i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</w:rPr>
        <w:t> </w:t>
      </w:r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wychowawców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z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zakresu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promocji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zdrowia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i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zdrowego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stylu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2F9A">
        <w:rPr>
          <w:rFonts w:ascii="Times New Roman" w:hAnsi="Times New Roman" w:cs="Times New Roman"/>
          <w:b w:val="0"/>
          <w:bCs w:val="0"/>
          <w:color w:val="000000"/>
        </w:rPr>
        <w:t>życia</w:t>
      </w:r>
      <w:proofErr w:type="spellEnd"/>
      <w:r w:rsidRPr="00BD2F9A">
        <w:rPr>
          <w:rFonts w:ascii="Times New Roman" w:hAnsi="Times New Roman" w:cs="Times New Roman"/>
          <w:b w:val="0"/>
          <w:bCs w:val="0"/>
          <w:color w:val="000000"/>
        </w:rPr>
        <w:t>.</w:t>
      </w:r>
    </w:p>
    <w:p w14:paraId="5036CB97" w14:textId="77777777" w:rsidR="00264C0A" w:rsidRPr="00BD2F9A" w:rsidRDefault="00264C0A" w:rsidP="00264C0A">
      <w:pPr>
        <w:pStyle w:val="Nagwek11"/>
        <w:spacing w:before="183"/>
        <w:ind w:left="0" w:firstLine="427"/>
        <w:jc w:val="both"/>
        <w:rPr>
          <w:rFonts w:ascii="Times New Roman" w:hAnsi="Times New Roman" w:cs="Times New Roman"/>
          <w:b w:val="0"/>
          <w:bCs w:val="0"/>
          <w:color w:val="000009"/>
          <w:lang w:val="pl-PL"/>
        </w:rPr>
      </w:pPr>
    </w:p>
    <w:p w14:paraId="612D3293" w14:textId="77777777" w:rsidR="00264C0A" w:rsidRPr="00D630E8" w:rsidRDefault="00264C0A" w:rsidP="00264C0A">
      <w:pPr>
        <w:pStyle w:val="Nagwek11"/>
        <w:spacing w:before="183"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>Działalność edukacyjna obejmuje w szczególności:</w:t>
      </w:r>
    </w:p>
    <w:p w14:paraId="1DFA1FA0" w14:textId="77777777" w:rsidR="00264C0A" w:rsidRPr="00853757" w:rsidRDefault="00264C0A" w:rsidP="00264C0A">
      <w:pPr>
        <w:pStyle w:val="Akapitzlist"/>
        <w:numPr>
          <w:ilvl w:val="0"/>
          <w:numId w:val="2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P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</w:t>
      </w:r>
    </w:p>
    <w:p w14:paraId="1F9BF805" w14:textId="77777777" w:rsidR="00264C0A" w:rsidRPr="00D630E8" w:rsidRDefault="00264C0A" w:rsidP="00264C0A">
      <w:pPr>
        <w:pStyle w:val="Akapitzlist"/>
        <w:tabs>
          <w:tab w:val="left" w:pos="942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  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celach innych niż medyczne oraz postępowania w tego typu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przypadkach,</w:t>
      </w:r>
    </w:p>
    <w:p w14:paraId="3D86A8D0" w14:textId="77777777" w:rsidR="00264C0A" w:rsidRPr="00D630E8" w:rsidRDefault="00264C0A" w:rsidP="00264C0A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wzmacnianie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umiejętności psychologicznych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uczniów,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rozwój kompetencji społecznych, wskazanie znaczenia umiejętności interpersonalnych, krytycznego myślenia, </w:t>
      </w:r>
    </w:p>
    <w:p w14:paraId="72071AF6" w14:textId="77777777" w:rsidR="00264C0A" w:rsidRPr="00BD2F9A" w:rsidRDefault="00264C0A" w:rsidP="00264C0A">
      <w:pPr>
        <w:pStyle w:val="Akapitzlist"/>
        <w:numPr>
          <w:ilvl w:val="0"/>
          <w:numId w:val="2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kształtowanie w uczniach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umiejętności życiowych, w szczególności samokontroli,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akceptacji samego siebie, poznania słabych i mocnych stron,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radzenia sobie ze stresem,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sytuacjami trudnymi, rozpoznawania,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wyrażania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i nazywania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własnych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emocji, </w:t>
      </w:r>
    </w:p>
    <w:p w14:paraId="15A242AF" w14:textId="77777777" w:rsidR="00264C0A" w:rsidRPr="00BD2F9A" w:rsidRDefault="00264C0A" w:rsidP="00264C0A">
      <w:pPr>
        <w:pStyle w:val="Akapitzlist"/>
        <w:numPr>
          <w:ilvl w:val="0"/>
          <w:numId w:val="2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poszerzanie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wiedzy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uczniów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nauczycieli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temat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wpływu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sytuacji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kryzysowej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(np.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wywołanej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pandemią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funkcjonowanie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każdego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człowieka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możliwości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uzyskania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pomocy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szkole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poza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F9A">
        <w:rPr>
          <w:rFonts w:ascii="Times New Roman" w:hAnsi="Times New Roman" w:cs="Times New Roman"/>
          <w:color w:val="000000"/>
          <w:sz w:val="24"/>
          <w:szCs w:val="24"/>
        </w:rPr>
        <w:t>szkołą</w:t>
      </w:r>
      <w:proofErr w:type="spellEnd"/>
      <w:r w:rsidRPr="00BD2F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E4FC09" w14:textId="77777777" w:rsidR="00264C0A" w:rsidRPr="00EA49E0" w:rsidRDefault="00264C0A" w:rsidP="00264C0A">
      <w:pPr>
        <w:pStyle w:val="Akapitzlist"/>
        <w:numPr>
          <w:ilvl w:val="0"/>
          <w:numId w:val="2"/>
        </w:numPr>
        <w:tabs>
          <w:tab w:val="left" w:pos="942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zwrócenie uwagi na istotne problemy społeczne: zdrowotne, prawne, finansowe, </w:t>
      </w:r>
      <w:r w:rsidRPr="00EA49E0">
        <w:rPr>
          <w:rFonts w:ascii="Times New Roman" w:hAnsi="Times New Roman" w:cs="Times New Roman"/>
          <w:color w:val="000009"/>
          <w:sz w:val="24"/>
          <w:szCs w:val="24"/>
          <w:lang w:val="pl-PL"/>
        </w:rPr>
        <w:t>klimatyczne 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 </w:t>
      </w:r>
      <w:r w:rsidRPr="00EA49E0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związane z ochroną środowiska,</w:t>
      </w:r>
    </w:p>
    <w:p w14:paraId="47A58B2F" w14:textId="77777777" w:rsidR="00264C0A" w:rsidRDefault="00264C0A" w:rsidP="00264C0A">
      <w:pPr>
        <w:pStyle w:val="Akapitzlist"/>
        <w:numPr>
          <w:ilvl w:val="0"/>
          <w:numId w:val="2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49E0">
        <w:rPr>
          <w:rFonts w:ascii="Times New Roman" w:hAnsi="Times New Roman" w:cs="Times New Roman"/>
          <w:sz w:val="24"/>
          <w:szCs w:val="24"/>
          <w:lang w:val="pl-PL"/>
        </w:rPr>
        <w:t>ykorzystanie w procesach edukacyjnych narzędzi i zasobów cyfrowych oraz metod kształcenia na odległość. Bezpieczne i efektywne korzystanie z technologii cyfrowych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2569FA2" w14:textId="77777777" w:rsidR="00264C0A" w:rsidRPr="00EA49E0" w:rsidRDefault="00264C0A" w:rsidP="00264C0A">
      <w:pPr>
        <w:pStyle w:val="Akapitzlist"/>
        <w:numPr>
          <w:ilvl w:val="0"/>
          <w:numId w:val="2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lastRenderedPageBreak/>
        <w:t>doskonalenie kompetencji nauczycieli i wychowawców w zakresie profilaktyki używania środków odurzających, substancji psychotropowych, środków zastępczych, nowych substancji psychoaktywnych, norm rozwojowych i zaburzeń zdrowia psychicznego wieku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rozwojowego.</w:t>
      </w:r>
    </w:p>
    <w:p w14:paraId="2036BAA2" w14:textId="77777777" w:rsidR="00264C0A" w:rsidRPr="00CD228B" w:rsidRDefault="00264C0A" w:rsidP="00264C0A">
      <w:pPr>
        <w:tabs>
          <w:tab w:val="left" w:pos="94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A295D7" w14:textId="77777777" w:rsidR="00264C0A" w:rsidRPr="009C6B11" w:rsidRDefault="00264C0A" w:rsidP="00264C0A">
      <w:pPr>
        <w:pStyle w:val="Tekstpodstawowy"/>
        <w:spacing w:before="183"/>
        <w:ind w:left="0" w:firstLine="49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9"/>
          <w:lang w:val="pl-PL"/>
        </w:rPr>
        <w:t xml:space="preserve">   </w:t>
      </w:r>
      <w:r w:rsidRPr="00D630E8">
        <w:rPr>
          <w:rFonts w:ascii="Times New Roman" w:hAnsi="Times New Roman" w:cs="Times New Roman"/>
          <w:color w:val="000009"/>
          <w:lang w:val="pl-PL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</w:t>
      </w:r>
      <w:r>
        <w:rPr>
          <w:rFonts w:ascii="Times New Roman" w:hAnsi="Times New Roman" w:cs="Times New Roman"/>
          <w:color w:val="000009"/>
          <w:lang w:val="pl-PL"/>
        </w:rPr>
        <w:t> </w:t>
      </w:r>
      <w:r w:rsidRPr="00D630E8">
        <w:rPr>
          <w:rFonts w:ascii="Times New Roman" w:hAnsi="Times New Roman" w:cs="Times New Roman"/>
          <w:color w:val="000009"/>
          <w:lang w:val="pl-PL"/>
        </w:rPr>
        <w:t>wychowawców oraz innych pracowników szkoły.</w:t>
      </w:r>
    </w:p>
    <w:p w14:paraId="6E5B53C3" w14:textId="77777777" w:rsidR="00264C0A" w:rsidRPr="00D630E8" w:rsidRDefault="00264C0A" w:rsidP="00264C0A">
      <w:pPr>
        <w:pStyle w:val="Nagwek11"/>
        <w:spacing w:before="182"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>Działalność informacyjna obejmuje w szczególności:</w:t>
      </w:r>
    </w:p>
    <w:p w14:paraId="40A94704" w14:textId="77777777" w:rsidR="00264C0A" w:rsidRPr="00B21F40" w:rsidRDefault="00264C0A" w:rsidP="00264C0A">
      <w:pPr>
        <w:pStyle w:val="Akapitzlist"/>
        <w:numPr>
          <w:ilvl w:val="0"/>
          <w:numId w:val="2"/>
        </w:numPr>
        <w:tabs>
          <w:tab w:val="left" w:pos="942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D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ostarczenie aktualnych informacji nauczycielom, wychowawcom i rodzicom lub opiekunom na temat skutecznych sposobów prowadzenia działań wychowawczych 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 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profilaktycznych związanych z przeciwdziałaniem używaniu środków odurzających, substancji psychotropowych, środków zastępczych, nowych substancji psychoaktywnych 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 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innych zagrożeń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cywilizacyjnych,</w:t>
      </w:r>
    </w:p>
    <w:p w14:paraId="391642F0" w14:textId="77777777" w:rsidR="00264C0A" w:rsidRPr="00B21F40" w:rsidRDefault="00264C0A" w:rsidP="00264C0A">
      <w:pPr>
        <w:pStyle w:val="Akapitzlist"/>
        <w:numPr>
          <w:ilvl w:val="0"/>
          <w:numId w:val="2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zapoznanie uczniów z systemem chrześcijańskich wartości i norm zgodnych z duchem Dekalogu,</w:t>
      </w:r>
    </w:p>
    <w:p w14:paraId="2612CCE7" w14:textId="77777777" w:rsidR="00264C0A" w:rsidRDefault="00264C0A" w:rsidP="00264C0A">
      <w:pPr>
        <w:pStyle w:val="Akapitzlist"/>
        <w:numPr>
          <w:ilvl w:val="0"/>
          <w:numId w:val="2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przekazanie informacji uczniom o obowiązujących w szkole normach zachowania,</w:t>
      </w:r>
    </w:p>
    <w:p w14:paraId="3A4B79FB" w14:textId="77777777" w:rsidR="00264C0A" w:rsidRPr="00D630E8" w:rsidRDefault="00264C0A" w:rsidP="00264C0A">
      <w:pPr>
        <w:pStyle w:val="Akapitzlist"/>
        <w:numPr>
          <w:ilvl w:val="0"/>
          <w:numId w:val="2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wyposażenie młodzieży w wiedzę na temat problemów okresu dorastania,</w:t>
      </w:r>
    </w:p>
    <w:p w14:paraId="7C9377A2" w14:textId="77777777" w:rsidR="00264C0A" w:rsidRPr="002A3353" w:rsidRDefault="00264C0A" w:rsidP="00264C0A">
      <w:pPr>
        <w:pStyle w:val="Akapitzlist"/>
        <w:numPr>
          <w:ilvl w:val="0"/>
          <w:numId w:val="8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A3353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udostępnienie informacji o ofercie pomocy specjalistycznej dla uczniów, wychowanków, ich rodziców lub opiekunów w przypadku używania środków odurzających, substancji psychotropowych, środków zastępczych, </w:t>
      </w:r>
    </w:p>
    <w:p w14:paraId="40617FCE" w14:textId="77777777" w:rsidR="00264C0A" w:rsidRPr="00D630E8" w:rsidRDefault="00264C0A" w:rsidP="00264C0A">
      <w:pPr>
        <w:pStyle w:val="Akapitzlist"/>
        <w:numPr>
          <w:ilvl w:val="0"/>
          <w:numId w:val="7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przekazanie informacji uczniom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, ich rodzicom lub opiekunom oraz nauczycielom 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 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wychowawcom na temat konsekwencji prawnych związanych z naruszeniem przepisów ustawy z dnia 29 lipca 2005 r. o przeciwdziałaniu narkomanii,</w:t>
      </w:r>
    </w:p>
    <w:p w14:paraId="7770E8B6" w14:textId="77777777" w:rsidR="00264C0A" w:rsidRPr="00E86E7F" w:rsidRDefault="00264C0A" w:rsidP="00264C0A">
      <w:pPr>
        <w:pStyle w:val="Akapitzlist"/>
        <w:numPr>
          <w:ilvl w:val="0"/>
          <w:numId w:val="6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informowanie uczniów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oraz ich rodziców lub opiekunów o obowiązujących procedurach postępowania nauczycieli i wychowawców oraz o metodach współpracy szkół i placówek z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 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Policją w sytuacjach zagrożenia </w:t>
      </w:r>
      <w:r w:rsidRPr="00D630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narkomanią.</w:t>
      </w:r>
    </w:p>
    <w:p w14:paraId="419C7704" w14:textId="77777777" w:rsidR="00264C0A" w:rsidRPr="00D630E8" w:rsidRDefault="00264C0A" w:rsidP="00264C0A">
      <w:pPr>
        <w:ind w:firstLine="58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Działalność</w:t>
      </w:r>
      <w:r w:rsidRPr="00CD71D8">
        <w:rPr>
          <w:rFonts w:ascii="Times New Roman" w:hAnsi="Times New Roman" w:cs="Times New Roman"/>
          <w:sz w:val="24"/>
          <w:szCs w:val="24"/>
          <w:lang w:val="pl-PL"/>
        </w:rPr>
        <w:t xml:space="preserve"> profilaktyczna w szkole  obejmuje wszystkie działania podejmowane w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D71D8">
        <w:rPr>
          <w:rFonts w:ascii="Times New Roman" w:hAnsi="Times New Roman" w:cs="Times New Roman"/>
          <w:sz w:val="24"/>
          <w:szCs w:val="24"/>
          <w:lang w:val="pl-PL"/>
        </w:rPr>
        <w:t xml:space="preserve"> celu zapobieżenia czemuś, obronę przed niepożądanym skutkiem czegoś. Są to działania wyprzedzające zaistnienie zdarzenia. Profilaktyka jest też procesem, który wspiera zdrowie i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D71D8">
        <w:rPr>
          <w:rFonts w:ascii="Times New Roman" w:hAnsi="Times New Roman" w:cs="Times New Roman"/>
          <w:sz w:val="24"/>
          <w:szCs w:val="24"/>
          <w:lang w:val="pl-PL"/>
        </w:rPr>
        <w:t xml:space="preserve"> umożliwia ludziom uzyskanie pomocy potrzebnej do konfrontacji z różnymi warunkami  i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D71D8">
        <w:rPr>
          <w:rFonts w:ascii="Times New Roman" w:hAnsi="Times New Roman" w:cs="Times New Roman"/>
          <w:sz w:val="24"/>
          <w:szCs w:val="24"/>
          <w:lang w:val="pl-PL"/>
        </w:rPr>
        <w:t xml:space="preserve"> problemami życia. Profilaktyka wspomaga radzenie sobie z trudnościami, ogranicza wpływ czynnika zagrażającego oraz wzmacnia czynniki, które sprzyjają rozwojowi pra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widłowych postaw czy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A8EB9AF" w14:textId="77777777" w:rsidR="00264C0A" w:rsidRPr="00D630E8" w:rsidRDefault="00264C0A" w:rsidP="00264C0A">
      <w:pPr>
        <w:pStyle w:val="Nagwek11"/>
        <w:spacing w:before="146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630E8">
        <w:rPr>
          <w:rFonts w:ascii="Times New Roman" w:hAnsi="Times New Roman" w:cs="Times New Roman"/>
          <w:color w:val="000009"/>
        </w:rPr>
        <w:t>Działalność</w:t>
      </w:r>
      <w:proofErr w:type="spellEnd"/>
      <w:r w:rsidRPr="00D630E8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</w:rPr>
        <w:t>profilaktyczna</w:t>
      </w:r>
      <w:proofErr w:type="spellEnd"/>
      <w:r w:rsidRPr="00D630E8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</w:rPr>
        <w:t>obejmuje</w:t>
      </w:r>
      <w:proofErr w:type="spellEnd"/>
      <w:r w:rsidRPr="00D630E8">
        <w:rPr>
          <w:rFonts w:ascii="Times New Roman" w:hAnsi="Times New Roman" w:cs="Times New Roman"/>
          <w:color w:val="000009"/>
        </w:rPr>
        <w:t>:</w:t>
      </w:r>
    </w:p>
    <w:p w14:paraId="40763143" w14:textId="77777777" w:rsidR="00264C0A" w:rsidRPr="00D630E8" w:rsidRDefault="00264C0A" w:rsidP="00264C0A">
      <w:pPr>
        <w:pStyle w:val="Akapitzlist"/>
        <w:numPr>
          <w:ilvl w:val="0"/>
          <w:numId w:val="5"/>
        </w:numPr>
        <w:tabs>
          <w:tab w:val="left" w:pos="942"/>
        </w:tabs>
        <w:spacing w:before="19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W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spieranie wszystkich uczniów w prawidłowym rozwoju i zdrowym stylu życia oraz podejmowanie działań, których celem jest ograniczanie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zachowań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ryzykownych niezależnie od poziomu ryzyka używania przez nich środków odurzających, substancji psychotropowych, środków zastępczych, nowych substancji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psychoaktywnych,</w:t>
      </w:r>
    </w:p>
    <w:p w14:paraId="114CA425" w14:textId="77777777" w:rsidR="00264C0A" w:rsidRPr="00235679" w:rsidRDefault="00264C0A" w:rsidP="00264C0A">
      <w:pPr>
        <w:pStyle w:val="Akapitzlist"/>
        <w:numPr>
          <w:ilvl w:val="0"/>
          <w:numId w:val="5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wspieranie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uczniów,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którzy ze względu na swoją sytuację rodzinną, środowiskową lub uwarunkowania biologiczne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,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są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w wyższym stopniu narażeni na występowanie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zachowań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ryzykownych,</w:t>
      </w:r>
    </w:p>
    <w:p w14:paraId="4441D9E3" w14:textId="77777777" w:rsidR="00264C0A" w:rsidRPr="006924BE" w:rsidRDefault="00264C0A" w:rsidP="00264C0A">
      <w:pPr>
        <w:pStyle w:val="Akapitzlist"/>
        <w:numPr>
          <w:ilvl w:val="0"/>
          <w:numId w:val="5"/>
        </w:numPr>
        <w:suppressAutoHyphens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>spieranie wszechstronnego rozwoju ucznia, ze szczególnym uwzględnieniem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jego zainteresowań i uzdolnień,</w:t>
      </w:r>
    </w:p>
    <w:p w14:paraId="2D50A704" w14:textId="77777777" w:rsidR="00264C0A" w:rsidRPr="006924BE" w:rsidRDefault="00264C0A" w:rsidP="00264C0A">
      <w:pPr>
        <w:pStyle w:val="Akapitzlist"/>
        <w:numPr>
          <w:ilvl w:val="0"/>
          <w:numId w:val="5"/>
        </w:numPr>
        <w:suppressAutoHyphens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>rofilaktyka zagrożeń d</w:t>
      </w:r>
      <w:r>
        <w:rPr>
          <w:rFonts w:ascii="Times New Roman" w:hAnsi="Times New Roman" w:cs="Times New Roman"/>
          <w:sz w:val="24"/>
          <w:szCs w:val="24"/>
          <w:lang w:val="pl-PL"/>
        </w:rPr>
        <w:t>otycząca  każdej możliwej sfery,</w:t>
      </w:r>
    </w:p>
    <w:p w14:paraId="0A241E39" w14:textId="77777777" w:rsidR="00264C0A" w:rsidRPr="006924BE" w:rsidRDefault="00264C0A" w:rsidP="00264C0A">
      <w:pPr>
        <w:pStyle w:val="Akapitzlist"/>
        <w:numPr>
          <w:ilvl w:val="0"/>
          <w:numId w:val="5"/>
        </w:numPr>
        <w:suppressAutoHyphens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>ntegracja wyc</w:t>
      </w:r>
      <w:r>
        <w:rPr>
          <w:rFonts w:ascii="Times New Roman" w:hAnsi="Times New Roman" w:cs="Times New Roman"/>
          <w:sz w:val="24"/>
          <w:szCs w:val="24"/>
          <w:lang w:val="pl-PL"/>
        </w:rPr>
        <w:t>howania oraz sfery dydaktycznej,</w:t>
      </w:r>
    </w:p>
    <w:p w14:paraId="26A8150D" w14:textId="76C4298F" w:rsidR="00264C0A" w:rsidRPr="006924BE" w:rsidRDefault="00264C0A" w:rsidP="00264C0A">
      <w:pPr>
        <w:pStyle w:val="Akapitzlist"/>
        <w:numPr>
          <w:ilvl w:val="0"/>
          <w:numId w:val="5"/>
        </w:numPr>
        <w:suppressAutoHyphens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 xml:space="preserve">achowanie odpowiedniej równowagi </w:t>
      </w:r>
      <w:r w:rsidR="000F7013" w:rsidRPr="006924BE">
        <w:rPr>
          <w:rFonts w:ascii="Times New Roman" w:hAnsi="Times New Roman" w:cs="Times New Roman"/>
          <w:sz w:val="24"/>
          <w:szCs w:val="24"/>
          <w:lang w:val="pl-PL"/>
        </w:rPr>
        <w:t>między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 xml:space="preserve"> wiedzą, a u</w:t>
      </w:r>
      <w:r>
        <w:rPr>
          <w:rFonts w:ascii="Times New Roman" w:hAnsi="Times New Roman" w:cs="Times New Roman"/>
          <w:sz w:val="24"/>
          <w:szCs w:val="24"/>
          <w:lang w:val="pl-PL"/>
        </w:rPr>
        <w:t>miejętnościami oraz wychowaniem,</w:t>
      </w:r>
    </w:p>
    <w:p w14:paraId="193C4ADF" w14:textId="77777777" w:rsidR="00264C0A" w:rsidRPr="006924BE" w:rsidRDefault="00264C0A" w:rsidP="00264C0A">
      <w:pPr>
        <w:pStyle w:val="Akapitzlist"/>
        <w:numPr>
          <w:ilvl w:val="0"/>
          <w:numId w:val="5"/>
        </w:numPr>
        <w:suppressAutoHyphens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>udowanie pozytywnego klimatu społecznego w szkole – zapewnienie bezpieczeństwa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członkom społeczności szkolnej,</w:t>
      </w:r>
    </w:p>
    <w:p w14:paraId="39111ADD" w14:textId="77777777" w:rsidR="00264C0A" w:rsidRPr="006924BE" w:rsidRDefault="00264C0A" w:rsidP="00264C0A">
      <w:pPr>
        <w:pStyle w:val="Akapitzlist"/>
        <w:numPr>
          <w:ilvl w:val="0"/>
          <w:numId w:val="5"/>
        </w:numPr>
        <w:suppressAutoHyphens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 xml:space="preserve">odkreślanie podmiotowości ucznia, czyli prymat potrzeb rozwojowych </w:t>
      </w:r>
      <w:r>
        <w:rPr>
          <w:rFonts w:ascii="Times New Roman" w:hAnsi="Times New Roman" w:cs="Times New Roman"/>
          <w:sz w:val="24"/>
          <w:szCs w:val="24"/>
          <w:lang w:val="pl-PL"/>
        </w:rPr>
        <w:t>ucznia nad wymogami przedmiotów,</w:t>
      </w:r>
    </w:p>
    <w:p w14:paraId="60405F8F" w14:textId="77777777" w:rsidR="00264C0A" w:rsidRPr="006924BE" w:rsidRDefault="00264C0A" w:rsidP="00264C0A">
      <w:pPr>
        <w:pStyle w:val="Akapitzlist"/>
        <w:numPr>
          <w:ilvl w:val="0"/>
          <w:numId w:val="5"/>
        </w:numPr>
        <w:suppressAutoHyphens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>ndywidualizacja pracy wychowawczej z uczni</w:t>
      </w:r>
      <w:r>
        <w:rPr>
          <w:rFonts w:ascii="Times New Roman" w:hAnsi="Times New Roman" w:cs="Times New Roman"/>
          <w:sz w:val="24"/>
          <w:szCs w:val="24"/>
          <w:lang w:val="pl-PL"/>
        </w:rPr>
        <w:t>em,</w:t>
      </w:r>
    </w:p>
    <w:p w14:paraId="209ED189" w14:textId="77777777" w:rsidR="00264C0A" w:rsidRPr="006924BE" w:rsidRDefault="00264C0A" w:rsidP="00264C0A">
      <w:pPr>
        <w:pStyle w:val="Akapitzlist"/>
        <w:numPr>
          <w:ilvl w:val="0"/>
          <w:numId w:val="5"/>
        </w:numPr>
        <w:suppressAutoHyphens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ochrona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zdrowia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7D92D6B" w14:textId="77777777" w:rsidR="00264C0A" w:rsidRPr="006924BE" w:rsidRDefault="00264C0A" w:rsidP="00264C0A">
      <w:pPr>
        <w:pStyle w:val="Akapitzlist"/>
        <w:numPr>
          <w:ilvl w:val="0"/>
          <w:numId w:val="5"/>
        </w:numPr>
        <w:suppressAutoHyphens/>
        <w:spacing w:before="0"/>
        <w:ind w:left="0"/>
        <w:jc w:val="both"/>
        <w:rPr>
          <w:lang w:val="pl-PL"/>
        </w:rPr>
      </w:pPr>
      <w:r w:rsidRPr="0023567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 xml:space="preserve"> swojej pracy nauczyciel pełni funkcje: modelową, dydaktyczną, instruktażową oraz wychowawczą. Jest też świadkiem wiary, doradcą i wzorem do naśladowania</w:t>
      </w:r>
      <w:r w:rsidRPr="006924BE">
        <w:rPr>
          <w:lang w:val="pl-PL"/>
        </w:rPr>
        <w:t>.</w:t>
      </w:r>
    </w:p>
    <w:p w14:paraId="31B021A3" w14:textId="77777777" w:rsidR="00264C0A" w:rsidRDefault="00264C0A" w:rsidP="00264C0A">
      <w:pPr>
        <w:tabs>
          <w:tab w:val="left" w:pos="2430"/>
        </w:tabs>
        <w:jc w:val="both"/>
        <w:rPr>
          <w:lang w:val="pl-PL"/>
        </w:rPr>
      </w:pPr>
      <w:r w:rsidRPr="006924BE">
        <w:rPr>
          <w:lang w:val="pl-PL"/>
        </w:rPr>
        <w:tab/>
      </w:r>
    </w:p>
    <w:p w14:paraId="4D0733CB" w14:textId="77777777" w:rsidR="00264C0A" w:rsidRPr="00980473" w:rsidRDefault="00264C0A" w:rsidP="00264C0A">
      <w:pPr>
        <w:pStyle w:val="Tekstpodstawowy"/>
        <w:spacing w:before="186"/>
        <w:ind w:left="0" w:firstLine="0"/>
        <w:jc w:val="both"/>
        <w:rPr>
          <w:rFonts w:ascii="Times New Roman" w:hAnsi="Times New Roman" w:cs="Times New Roman"/>
          <w:b/>
          <w:bCs/>
          <w:lang w:val="pl-PL"/>
        </w:rPr>
      </w:pPr>
      <w:r w:rsidRPr="00980473">
        <w:rPr>
          <w:rFonts w:ascii="Times New Roman" w:hAnsi="Times New Roman" w:cs="Times New Roman"/>
          <w:b/>
          <w:bCs/>
          <w:color w:val="000009"/>
          <w:lang w:val="pl-PL"/>
        </w:rPr>
        <w:lastRenderedPageBreak/>
        <w:t>Działania te obejmują w szczególności:</w:t>
      </w:r>
    </w:p>
    <w:p w14:paraId="285ADAD3" w14:textId="77777777" w:rsidR="00264C0A" w:rsidRPr="00D630E8" w:rsidRDefault="00264C0A" w:rsidP="00264C0A">
      <w:pPr>
        <w:pStyle w:val="Akapitzlist"/>
        <w:numPr>
          <w:ilvl w:val="0"/>
          <w:numId w:val="5"/>
        </w:numPr>
        <w:tabs>
          <w:tab w:val="left" w:pos="942"/>
        </w:tabs>
        <w:spacing w:before="19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Realizowanie wśród uczniów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oraz ich rodziców lub opiekunów programów profilaktycznych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i 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promocji zdrowia psychicznego dostosowanych do potrzeb indywidualnych i grupowych oraz realizowanych celów profilaktycznych, o którym mowa w Krajowym Programie Przeciwdziałania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Narkomanii,</w:t>
      </w:r>
    </w:p>
    <w:p w14:paraId="40898F98" w14:textId="77777777" w:rsidR="00264C0A" w:rsidRPr="00D630E8" w:rsidRDefault="00264C0A" w:rsidP="00264C0A">
      <w:pPr>
        <w:pStyle w:val="Akapitzlist"/>
        <w:numPr>
          <w:ilvl w:val="0"/>
          <w:numId w:val="5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życiowej,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rozwijanie działalności samorządowej uczniów,</w:t>
      </w:r>
    </w:p>
    <w:p w14:paraId="785683DF" w14:textId="77777777" w:rsidR="00264C0A" w:rsidRPr="00D630E8" w:rsidRDefault="00264C0A" w:rsidP="00264C0A">
      <w:pPr>
        <w:pStyle w:val="Akapitzlist"/>
        <w:numPr>
          <w:ilvl w:val="0"/>
          <w:numId w:val="5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kształtowanie i wzmacnianie norm przeciwnych używaniu środków odurzających, substancji psychotropowych, środków zastępczych,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dopalaczy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przez uczniów, a także norm przeciwnych podejmowaniu innych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zachowań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ryzykownych,</w:t>
      </w:r>
    </w:p>
    <w:p w14:paraId="2A0DF10F" w14:textId="77777777" w:rsidR="00264C0A" w:rsidRPr="00D630E8" w:rsidRDefault="00264C0A" w:rsidP="00264C0A">
      <w:pPr>
        <w:pStyle w:val="Akapitzlist"/>
        <w:numPr>
          <w:ilvl w:val="0"/>
          <w:numId w:val="5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doskonalenie zawodowe nauczycieli i wychowawców w zakresie realizacji szkolnej interwencji profilaktycznej w przypad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ku podejmowania przez uczniów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zachowań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ryzykownych,</w:t>
      </w:r>
    </w:p>
    <w:p w14:paraId="73E5876A" w14:textId="77777777" w:rsidR="00264C0A" w:rsidRPr="006A2713" w:rsidRDefault="00264C0A" w:rsidP="00264C0A">
      <w:pPr>
        <w:pStyle w:val="Akapitzlist"/>
        <w:numPr>
          <w:ilvl w:val="0"/>
          <w:numId w:val="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7D48">
        <w:rPr>
          <w:rFonts w:ascii="Times New Roman" w:hAnsi="Times New Roman" w:cs="Times New Roman"/>
          <w:color w:val="000009"/>
          <w:sz w:val="24"/>
          <w:szCs w:val="24"/>
          <w:lang w:val="pl-PL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</w:t>
      </w:r>
      <w:r w:rsidRPr="00EF7D48">
        <w:rPr>
          <w:rFonts w:ascii="Times New Roman" w:hAnsi="Times New Roman" w:cs="Times New Roman"/>
          <w:color w:val="000009"/>
          <w:lang w:val="pl-PL"/>
        </w:rPr>
        <w:t>.</w:t>
      </w:r>
    </w:p>
    <w:p w14:paraId="4788EBD6" w14:textId="77777777" w:rsidR="00264C0A" w:rsidRPr="00EF7D48" w:rsidRDefault="00264C0A" w:rsidP="00264C0A">
      <w:pPr>
        <w:pStyle w:val="Akapitzlist"/>
        <w:numPr>
          <w:ilvl w:val="0"/>
          <w:numId w:val="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Minimalizowanie negatywnych skutków sytuacji kryzysowej, jakiej doświadczyli przybyli z Ukrainy uczniowie,  wywołanej działaniami wojennymi na ich terenie. </w:t>
      </w:r>
    </w:p>
    <w:p w14:paraId="6ACC542B" w14:textId="77777777" w:rsidR="00264C0A" w:rsidRPr="008402A9" w:rsidRDefault="00264C0A" w:rsidP="00264C0A">
      <w:pPr>
        <w:pStyle w:val="Tekstpodstawowy"/>
        <w:spacing w:before="0"/>
        <w:ind w:left="0" w:firstLine="0"/>
        <w:jc w:val="both"/>
        <w:rPr>
          <w:rFonts w:ascii="Times New Roman" w:hAnsi="Times New Roman" w:cs="Times New Roman"/>
          <w:lang w:val="pl-PL"/>
        </w:rPr>
      </w:pPr>
    </w:p>
    <w:p w14:paraId="3BC5F73F" w14:textId="77777777" w:rsidR="00264C0A" w:rsidRPr="00D630E8" w:rsidRDefault="00264C0A" w:rsidP="00264C0A">
      <w:pPr>
        <w:pStyle w:val="Tekstpodstawowy"/>
        <w:spacing w:before="175"/>
        <w:ind w:left="0" w:firstLine="49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9"/>
          <w:lang w:val="pl-PL"/>
        </w:rPr>
        <w:t>W r</w:t>
      </w:r>
      <w:r w:rsidRPr="00D630E8">
        <w:rPr>
          <w:rFonts w:ascii="Times New Roman" w:hAnsi="Times New Roman" w:cs="Times New Roman"/>
          <w:color w:val="000009"/>
          <w:lang w:val="pl-PL"/>
        </w:rPr>
        <w:t xml:space="preserve">oku szkolnym </w:t>
      </w:r>
      <w:r>
        <w:rPr>
          <w:rFonts w:ascii="Times New Roman" w:hAnsi="Times New Roman" w:cs="Times New Roman"/>
          <w:color w:val="000009"/>
          <w:lang w:val="pl-PL"/>
        </w:rPr>
        <w:t xml:space="preserve">2022/2023 </w:t>
      </w:r>
      <w:r w:rsidRPr="00D630E8">
        <w:rPr>
          <w:rFonts w:ascii="Times New Roman" w:hAnsi="Times New Roman" w:cs="Times New Roman"/>
          <w:color w:val="000009"/>
          <w:lang w:val="pl-PL"/>
        </w:rPr>
        <w:t>najważniejsze działania w pracy wychowawczej są</w:t>
      </w:r>
      <w:r>
        <w:rPr>
          <w:rFonts w:ascii="Times New Roman" w:hAnsi="Times New Roman" w:cs="Times New Roman"/>
          <w:color w:val="000009"/>
          <w:lang w:val="pl-PL"/>
        </w:rPr>
        <w:t> </w:t>
      </w:r>
      <w:r w:rsidRPr="00D630E8">
        <w:rPr>
          <w:rFonts w:ascii="Times New Roman" w:hAnsi="Times New Roman" w:cs="Times New Roman"/>
          <w:color w:val="000009"/>
          <w:lang w:val="pl-PL"/>
        </w:rPr>
        <w:t>ukierunkowane na:</w:t>
      </w:r>
    </w:p>
    <w:p w14:paraId="34AB0F05" w14:textId="77777777" w:rsidR="00264C0A" w:rsidRPr="00D630E8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W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spomaganie rozwoju ucznia w s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ferze emocjonalnej, społecznej, twórczej i duchowej,</w:t>
      </w:r>
    </w:p>
    <w:p w14:paraId="216BF235" w14:textId="77777777" w:rsidR="00264C0A" w:rsidRPr="009C6B11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  <w:tab w:val="left" w:pos="2894"/>
          <w:tab w:val="left" w:pos="3927"/>
          <w:tab w:val="left" w:pos="4413"/>
          <w:tab w:val="left" w:pos="6039"/>
          <w:tab w:val="left" w:pos="7826"/>
          <w:tab w:val="left" w:pos="8231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p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rzygotowanie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uczniów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prawidłowego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funkcjonowania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pacing w:val="-1"/>
          <w:sz w:val="24"/>
          <w:szCs w:val="24"/>
          <w:lang w:val="pl-PL"/>
        </w:rPr>
        <w:t xml:space="preserve">grupie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społecznej (szkole,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klasie),</w:t>
      </w:r>
    </w:p>
    <w:p w14:paraId="4537A85B" w14:textId="77777777" w:rsidR="00264C0A" w:rsidRPr="00EA49E0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  <w:tab w:val="left" w:pos="2894"/>
          <w:tab w:val="left" w:pos="3927"/>
          <w:tab w:val="left" w:pos="4413"/>
          <w:tab w:val="left" w:pos="6039"/>
          <w:tab w:val="left" w:pos="7826"/>
          <w:tab w:val="left" w:pos="8231"/>
        </w:tabs>
        <w:spacing w:before="8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EA49E0">
        <w:rPr>
          <w:rFonts w:ascii="Times New Roman" w:hAnsi="Times New Roman" w:cs="Times New Roman"/>
          <w:sz w:val="24"/>
          <w:szCs w:val="24"/>
          <w:lang w:val="pl-PL"/>
        </w:rPr>
        <w:t>ozwijanie samodzielności, innowacyjności i kreatywności uczniów,</w:t>
      </w:r>
    </w:p>
    <w:p w14:paraId="03428161" w14:textId="77777777" w:rsidR="00264C0A" w:rsidRPr="006924BE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  <w:tab w:val="left" w:pos="2894"/>
          <w:tab w:val="left" w:pos="3927"/>
          <w:tab w:val="left" w:pos="4413"/>
          <w:tab w:val="left" w:pos="6039"/>
          <w:tab w:val="left" w:pos="7826"/>
          <w:tab w:val="left" w:pos="8231"/>
        </w:tabs>
        <w:spacing w:before="8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wzbudzanie szacunku dla wiary własnej i Kościoła,</w:t>
      </w:r>
    </w:p>
    <w:p w14:paraId="296A234E" w14:textId="77777777" w:rsidR="00264C0A" w:rsidRPr="00D630E8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  <w:tab w:val="left" w:pos="2894"/>
          <w:tab w:val="left" w:pos="3927"/>
          <w:tab w:val="left" w:pos="4413"/>
          <w:tab w:val="left" w:pos="6039"/>
          <w:tab w:val="left" w:pos="7826"/>
          <w:tab w:val="left" w:pos="8231"/>
        </w:tabs>
        <w:spacing w:before="8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tolerancja i szacunek wobec innych narodów i religii,</w:t>
      </w:r>
    </w:p>
    <w:p w14:paraId="67D94299" w14:textId="77777777" w:rsidR="00264C0A" w:rsidRPr="00FF7A88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lastRenderedPageBreak/>
        <w:t>wzbudzanie poczucia przynależności do grupy,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budowanie postaw i relacji między uczniami,</w:t>
      </w:r>
    </w:p>
    <w:p w14:paraId="14DCE191" w14:textId="77777777" w:rsidR="00264C0A" w:rsidRPr="00FF7A88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7A8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wychowanie do wartości i kształtowanie patriotycznych postaw uczniów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,</w:t>
      </w:r>
    </w:p>
    <w:p w14:paraId="78C6466C" w14:textId="77777777" w:rsidR="00264C0A" w:rsidRPr="00D630E8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uczciwość, miłość do bliźniego, szacunek do drugiego człowieka,</w:t>
      </w:r>
    </w:p>
    <w:p w14:paraId="698899C3" w14:textId="77777777" w:rsidR="00264C0A" w:rsidRPr="00D630E8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rozbudzanie poczucia własnej wartości, wiary we własne siły 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możliwości,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praca nad sobą i dążenie do doskonałości,</w:t>
      </w:r>
    </w:p>
    <w:p w14:paraId="387FC9D9" w14:textId="77777777" w:rsidR="00264C0A" w:rsidRPr="00D630E8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budowanie poczucia tożsamości regionalnej 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narodowej,</w:t>
      </w:r>
    </w:p>
    <w:p w14:paraId="196F54EA" w14:textId="77777777" w:rsidR="00264C0A" w:rsidRPr="00941B0A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przeciwdziałanie przemocy, agresji 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uzależnieniom,</w:t>
      </w:r>
    </w:p>
    <w:p w14:paraId="5F1948A2" w14:textId="77777777" w:rsidR="00264C0A" w:rsidRPr="00D630E8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przekazywanie wartości (człowiek, jego zdrowie i godność stanowią wartość, każdy człowiek jest istotą niepowtarzalną),</w:t>
      </w:r>
    </w:p>
    <w:p w14:paraId="68044E75" w14:textId="77777777" w:rsidR="00264C0A" w:rsidRPr="006924BE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przeciwdziałanie pojawianiu się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zachowań</w:t>
      </w:r>
      <w:proofErr w:type="spellEnd"/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ryzykownych,</w:t>
      </w:r>
    </w:p>
    <w:p w14:paraId="0842D605" w14:textId="77777777" w:rsidR="00264C0A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wierność przyrzeczeniom i zobowiązaniom,</w:t>
      </w:r>
    </w:p>
    <w:p w14:paraId="0719266E" w14:textId="77777777" w:rsidR="00264C0A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49E0">
        <w:rPr>
          <w:rFonts w:ascii="Times New Roman" w:hAnsi="Times New Roman" w:cs="Times New Roman"/>
          <w:sz w:val="24"/>
          <w:szCs w:val="24"/>
          <w:lang w:val="pl-PL"/>
        </w:rPr>
        <w:t xml:space="preserve">zapewnienie wysokiej jakości kształcenia oraz wsparcia </w:t>
      </w:r>
      <w:proofErr w:type="spellStart"/>
      <w:r w:rsidRPr="00EA49E0">
        <w:rPr>
          <w:rFonts w:ascii="Times New Roman" w:hAnsi="Times New Roman" w:cs="Times New Roman"/>
          <w:sz w:val="24"/>
          <w:szCs w:val="24"/>
          <w:lang w:val="pl-PL"/>
        </w:rPr>
        <w:t>psychologiczno</w:t>
      </w:r>
      <w:proofErr w:type="spellEnd"/>
      <w:r w:rsidRPr="00EA49E0">
        <w:rPr>
          <w:rFonts w:ascii="Times New Roman" w:hAnsi="Times New Roman" w:cs="Times New Roman"/>
          <w:sz w:val="24"/>
          <w:szCs w:val="24"/>
          <w:lang w:val="pl-PL"/>
        </w:rPr>
        <w:t xml:space="preserve"> – pedagogicznego wszystkim uczniom z uwzględnieniem zróżnicowania ich potrzeb rozwojowych i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EA49E0">
        <w:rPr>
          <w:rFonts w:ascii="Times New Roman" w:hAnsi="Times New Roman" w:cs="Times New Roman"/>
          <w:sz w:val="24"/>
          <w:szCs w:val="24"/>
          <w:lang w:val="pl-PL"/>
        </w:rPr>
        <w:t>edukacyjnych,</w:t>
      </w:r>
    </w:p>
    <w:p w14:paraId="6AE40EAB" w14:textId="77777777" w:rsidR="00264C0A" w:rsidRPr="00EA49E0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49E0">
        <w:rPr>
          <w:rFonts w:ascii="Times New Roman" w:hAnsi="Times New Roman" w:cs="Times New Roman"/>
          <w:sz w:val="24"/>
          <w:szCs w:val="24"/>
          <w:lang w:val="pl-PL"/>
        </w:rPr>
        <w:t>ychowanie do wartości, kształtowanie postaw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respektowanie norm społecznych,</w:t>
      </w:r>
    </w:p>
    <w:p w14:paraId="4A13A59D" w14:textId="77777777" w:rsidR="00264C0A" w:rsidRPr="00D630E8" w:rsidRDefault="00264C0A" w:rsidP="00264C0A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troska o szeroko pojęte bezpieczeństwo podopiecznych, nauczycieli i rodziców.</w:t>
      </w:r>
    </w:p>
    <w:p w14:paraId="6EC55CA9" w14:textId="77777777" w:rsidR="00264C0A" w:rsidRPr="00D630E8" w:rsidRDefault="00264C0A" w:rsidP="00264C0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480BD6D" w14:textId="77777777" w:rsidR="00264C0A" w:rsidRPr="00401550" w:rsidRDefault="00264C0A" w:rsidP="00264C0A">
      <w:pPr>
        <w:pStyle w:val="Tekstpodstawowy"/>
        <w:spacing w:before="0"/>
        <w:ind w:left="0" w:firstLine="360"/>
        <w:jc w:val="both"/>
        <w:rPr>
          <w:rFonts w:ascii="Times New Roman" w:hAnsi="Times New Roman" w:cs="Times New Roman"/>
          <w:color w:val="000009"/>
          <w:lang w:val="pl-PL"/>
        </w:rPr>
      </w:pPr>
      <w:r>
        <w:rPr>
          <w:rFonts w:ascii="Times New Roman" w:hAnsi="Times New Roman" w:cs="Times New Roman"/>
          <w:color w:val="000009"/>
          <w:lang w:val="pl-PL"/>
        </w:rPr>
        <w:t>N</w:t>
      </w:r>
      <w:r w:rsidRPr="00D630E8">
        <w:rPr>
          <w:rFonts w:ascii="Times New Roman" w:hAnsi="Times New Roman" w:cs="Times New Roman"/>
          <w:color w:val="000009"/>
          <w:lang w:val="pl-PL"/>
        </w:rPr>
        <w:t>ajważniejsze działania w pracy wychowawczej</w:t>
      </w:r>
      <w:r>
        <w:rPr>
          <w:rFonts w:ascii="Times New Roman" w:hAnsi="Times New Roman" w:cs="Times New Roman"/>
          <w:color w:val="000009"/>
          <w:lang w:val="pl-PL"/>
        </w:rPr>
        <w:t xml:space="preserve"> w bieżącym roku szkolnym</w:t>
      </w:r>
      <w:r w:rsidRPr="00D630E8">
        <w:rPr>
          <w:rFonts w:ascii="Times New Roman" w:hAnsi="Times New Roman" w:cs="Times New Roman"/>
          <w:color w:val="000009"/>
          <w:lang w:val="pl-PL"/>
        </w:rPr>
        <w:t xml:space="preserve">  </w:t>
      </w:r>
      <w:r w:rsidRPr="00401550">
        <w:rPr>
          <w:rFonts w:ascii="Times New Roman" w:hAnsi="Times New Roman" w:cs="Times New Roman"/>
          <w:color w:val="000009"/>
          <w:lang w:val="pl-PL"/>
        </w:rPr>
        <w:t>ukierunkowane są na:</w:t>
      </w:r>
    </w:p>
    <w:p w14:paraId="79EFC627" w14:textId="77777777" w:rsidR="00264C0A" w:rsidRPr="00401550" w:rsidRDefault="00264C0A" w:rsidP="00264C0A">
      <w:pPr>
        <w:pStyle w:val="Tekstpodstawowy"/>
        <w:numPr>
          <w:ilvl w:val="0"/>
          <w:numId w:val="30"/>
        </w:numPr>
        <w:spacing w:before="0"/>
        <w:ind w:left="0"/>
        <w:jc w:val="both"/>
        <w:rPr>
          <w:rFonts w:ascii="Times New Roman" w:hAnsi="Times New Roman" w:cs="Times New Roman"/>
          <w:color w:val="000009"/>
          <w:lang w:val="pl-PL"/>
        </w:rPr>
      </w:pPr>
      <w:proofErr w:type="spellStart"/>
      <w:r w:rsidRPr="00401550">
        <w:rPr>
          <w:rFonts w:ascii="Times New Roman" w:hAnsi="Times New Roman" w:cs="Times New Roman"/>
          <w:color w:val="000000"/>
        </w:rPr>
        <w:t>zapoznanie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401550">
        <w:rPr>
          <w:rFonts w:ascii="Times New Roman" w:hAnsi="Times New Roman" w:cs="Times New Roman"/>
          <w:color w:val="000000"/>
        </w:rPr>
        <w:t>normami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zachowania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obowiązującymi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401550">
        <w:rPr>
          <w:rFonts w:ascii="Times New Roman" w:hAnsi="Times New Roman" w:cs="Times New Roman"/>
          <w:color w:val="000000"/>
        </w:rPr>
        <w:t>szkole</w:t>
      </w:r>
      <w:proofErr w:type="spellEnd"/>
      <w:r w:rsidRPr="00401550">
        <w:rPr>
          <w:rFonts w:ascii="Times New Roman" w:hAnsi="Times New Roman" w:cs="Times New Roman"/>
          <w:color w:val="000000"/>
        </w:rPr>
        <w:t>,</w:t>
      </w:r>
    </w:p>
    <w:p w14:paraId="7E91B1E9" w14:textId="77777777" w:rsidR="00264C0A" w:rsidRPr="00401550" w:rsidRDefault="00264C0A" w:rsidP="00264C0A">
      <w:pPr>
        <w:pStyle w:val="Tekstpodstawowy"/>
        <w:numPr>
          <w:ilvl w:val="0"/>
          <w:numId w:val="30"/>
        </w:numPr>
        <w:spacing w:before="0"/>
        <w:ind w:left="0"/>
        <w:jc w:val="both"/>
        <w:rPr>
          <w:rFonts w:ascii="Times New Roman" w:hAnsi="Times New Roman" w:cs="Times New Roman"/>
          <w:color w:val="000009"/>
          <w:lang w:val="pl-PL"/>
        </w:rPr>
      </w:pPr>
      <w:proofErr w:type="spellStart"/>
      <w:r w:rsidRPr="00401550">
        <w:rPr>
          <w:rFonts w:ascii="Times New Roman" w:hAnsi="Times New Roman" w:cs="Times New Roman"/>
          <w:color w:val="000000"/>
        </w:rPr>
        <w:t>promowanie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zdrowego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stylu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życia</w:t>
      </w:r>
      <w:proofErr w:type="spellEnd"/>
      <w:r w:rsidRPr="00401550">
        <w:rPr>
          <w:rFonts w:ascii="Times New Roman" w:hAnsi="Times New Roman" w:cs="Times New Roman"/>
          <w:color w:val="000000"/>
        </w:rPr>
        <w:t>,</w:t>
      </w:r>
    </w:p>
    <w:p w14:paraId="36633FA4" w14:textId="77777777" w:rsidR="00264C0A" w:rsidRPr="00AE6782" w:rsidRDefault="00264C0A" w:rsidP="00264C0A">
      <w:pPr>
        <w:pStyle w:val="Tekstpodstawowy"/>
        <w:numPr>
          <w:ilvl w:val="0"/>
          <w:numId w:val="30"/>
        </w:numPr>
        <w:spacing w:before="0"/>
        <w:ind w:left="0"/>
        <w:jc w:val="both"/>
        <w:rPr>
          <w:rFonts w:ascii="Times New Roman" w:hAnsi="Times New Roman" w:cs="Times New Roman"/>
          <w:color w:val="000009"/>
          <w:lang w:val="pl-PL"/>
        </w:rPr>
      </w:pPr>
      <w:proofErr w:type="spellStart"/>
      <w:r w:rsidRPr="00401550">
        <w:rPr>
          <w:rFonts w:ascii="Times New Roman" w:hAnsi="Times New Roman" w:cs="Times New Roman"/>
          <w:color w:val="000000"/>
        </w:rPr>
        <w:t>kształtowanie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nawyków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prozdrowotnych</w:t>
      </w:r>
      <w:proofErr w:type="spellEnd"/>
      <w:r w:rsidRPr="00401550">
        <w:rPr>
          <w:rFonts w:ascii="Times New Roman" w:hAnsi="Times New Roman" w:cs="Times New Roman"/>
          <w:color w:val="000000"/>
        </w:rPr>
        <w:t>,</w:t>
      </w:r>
    </w:p>
    <w:p w14:paraId="188D4422" w14:textId="77777777" w:rsidR="00264C0A" w:rsidRPr="0077399C" w:rsidRDefault="00264C0A" w:rsidP="00264C0A">
      <w:pPr>
        <w:pStyle w:val="Tekstpodstawowy"/>
        <w:numPr>
          <w:ilvl w:val="0"/>
          <w:numId w:val="30"/>
        </w:numPr>
        <w:spacing w:before="0"/>
        <w:ind w:left="0"/>
        <w:jc w:val="both"/>
        <w:rPr>
          <w:rFonts w:ascii="Times New Roman" w:hAnsi="Times New Roman" w:cs="Times New Roman"/>
          <w:color w:val="000009"/>
          <w:lang w:val="pl-PL"/>
        </w:rPr>
      </w:pPr>
      <w:proofErr w:type="spellStart"/>
      <w:r>
        <w:rPr>
          <w:rFonts w:ascii="Times New Roman" w:hAnsi="Times New Roman" w:cs="Times New Roman"/>
          <w:color w:val="000000"/>
        </w:rPr>
        <w:t>ochronę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wzmacnianie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zdrowia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psychicznego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dzieci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młodzieży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7E7B7FC0" w14:textId="77777777" w:rsidR="00264C0A" w:rsidRPr="00401550" w:rsidRDefault="00264C0A" w:rsidP="00264C0A">
      <w:pPr>
        <w:pStyle w:val="Tekstpodstawowy"/>
        <w:numPr>
          <w:ilvl w:val="0"/>
          <w:numId w:val="30"/>
        </w:numPr>
        <w:spacing w:before="0"/>
        <w:ind w:left="0"/>
        <w:jc w:val="both"/>
        <w:rPr>
          <w:rFonts w:ascii="Times New Roman" w:hAnsi="Times New Roman" w:cs="Times New Roman"/>
          <w:color w:val="000009"/>
          <w:lang w:val="pl-PL"/>
        </w:rPr>
      </w:pPr>
      <w:proofErr w:type="spellStart"/>
      <w:r>
        <w:rPr>
          <w:rFonts w:ascii="Times New Roman" w:hAnsi="Times New Roman" w:cs="Times New Roman"/>
          <w:color w:val="000000"/>
        </w:rPr>
        <w:t>wychowanie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zmierzające</w:t>
      </w:r>
      <w:proofErr w:type="spellEnd"/>
      <w:r>
        <w:rPr>
          <w:rFonts w:ascii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</w:rPr>
        <w:t>osiągnięcia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ludzkiej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dojrzałości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poprzez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kształtowanie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postaw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ukierunkowanych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prawdę</w:t>
      </w:r>
      <w:proofErr w:type="spellEnd"/>
      <w:r>
        <w:rPr>
          <w:rFonts w:ascii="Times New Roman" w:hAnsi="Times New Roman" w:cs="Times New Roman"/>
          <w:color w:val="000000"/>
        </w:rPr>
        <w:t xml:space="preserve">, dobro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piekno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14:paraId="62E0D9D1" w14:textId="77777777" w:rsidR="00264C0A" w:rsidRPr="00401550" w:rsidRDefault="00264C0A" w:rsidP="00264C0A">
      <w:pPr>
        <w:pStyle w:val="Tekstpodstawowy"/>
        <w:numPr>
          <w:ilvl w:val="0"/>
          <w:numId w:val="30"/>
        </w:numPr>
        <w:spacing w:before="0"/>
        <w:ind w:left="0"/>
        <w:jc w:val="both"/>
        <w:rPr>
          <w:rFonts w:ascii="Times New Roman" w:hAnsi="Times New Roman" w:cs="Times New Roman"/>
          <w:color w:val="000009"/>
          <w:lang w:val="pl-PL"/>
        </w:rPr>
      </w:pPr>
      <w:proofErr w:type="spellStart"/>
      <w:r w:rsidRPr="00401550">
        <w:rPr>
          <w:rFonts w:ascii="Times New Roman" w:hAnsi="Times New Roman" w:cs="Times New Roman"/>
          <w:color w:val="000000"/>
        </w:rPr>
        <w:t>rozpoznawanie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sytuacji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i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zachowań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ryzykownych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, w </w:t>
      </w:r>
      <w:proofErr w:type="spellStart"/>
      <w:r w:rsidRPr="00401550">
        <w:rPr>
          <w:rFonts w:ascii="Times New Roman" w:hAnsi="Times New Roman" w:cs="Times New Roman"/>
          <w:color w:val="000000"/>
        </w:rPr>
        <w:t>tym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korzystanie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ze </w:t>
      </w:r>
      <w:proofErr w:type="spellStart"/>
      <w:r w:rsidRPr="00401550">
        <w:rPr>
          <w:rFonts w:ascii="Times New Roman" w:hAnsi="Times New Roman" w:cs="Times New Roman"/>
          <w:color w:val="000000"/>
        </w:rPr>
        <w:t>środków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psychoaktywnych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401550">
        <w:rPr>
          <w:rFonts w:ascii="Times New Roman" w:hAnsi="Times New Roman" w:cs="Times New Roman"/>
          <w:color w:val="000000"/>
        </w:rPr>
        <w:t>lekarstw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bez </w:t>
      </w:r>
      <w:proofErr w:type="spellStart"/>
      <w:r w:rsidRPr="00401550">
        <w:rPr>
          <w:rFonts w:ascii="Times New Roman" w:hAnsi="Times New Roman" w:cs="Times New Roman"/>
          <w:color w:val="000000"/>
        </w:rPr>
        <w:t>wskazań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lekarskich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01550">
        <w:rPr>
          <w:rFonts w:ascii="Times New Roman" w:hAnsi="Times New Roman" w:cs="Times New Roman"/>
          <w:color w:val="000000"/>
        </w:rPr>
        <w:t>papierosów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01550">
        <w:rPr>
          <w:rFonts w:ascii="Times New Roman" w:hAnsi="Times New Roman" w:cs="Times New Roman"/>
          <w:color w:val="000000"/>
        </w:rPr>
        <w:t>alkoholu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i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narkotyków</w:t>
      </w:r>
      <w:proofErr w:type="spellEnd"/>
      <w:r w:rsidRPr="00401550">
        <w:rPr>
          <w:rFonts w:ascii="Times New Roman" w:hAnsi="Times New Roman" w:cs="Times New Roman"/>
          <w:color w:val="000000"/>
        </w:rPr>
        <w:t>),</w:t>
      </w:r>
    </w:p>
    <w:p w14:paraId="67110482" w14:textId="77777777" w:rsidR="00264C0A" w:rsidRPr="00401550" w:rsidRDefault="00264C0A" w:rsidP="00264C0A">
      <w:pPr>
        <w:pStyle w:val="Tekstpodstawowy"/>
        <w:numPr>
          <w:ilvl w:val="0"/>
          <w:numId w:val="30"/>
        </w:numPr>
        <w:spacing w:before="0"/>
        <w:ind w:left="0"/>
        <w:jc w:val="both"/>
        <w:rPr>
          <w:rFonts w:ascii="Times New Roman" w:hAnsi="Times New Roman" w:cs="Times New Roman"/>
          <w:color w:val="000009"/>
          <w:lang w:val="pl-PL"/>
        </w:rPr>
      </w:pPr>
      <w:proofErr w:type="spellStart"/>
      <w:r w:rsidRPr="00401550">
        <w:rPr>
          <w:rFonts w:ascii="Times New Roman" w:hAnsi="Times New Roman" w:cs="Times New Roman"/>
          <w:color w:val="000000"/>
        </w:rPr>
        <w:t>eliminowanie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401550">
        <w:rPr>
          <w:rFonts w:ascii="Times New Roman" w:hAnsi="Times New Roman" w:cs="Times New Roman"/>
          <w:color w:val="000000"/>
        </w:rPr>
        <w:t>życia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szkolnego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agresji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i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przemocy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rówieśniczej</w:t>
      </w:r>
      <w:proofErr w:type="spellEnd"/>
      <w:r w:rsidRPr="00401550">
        <w:rPr>
          <w:rFonts w:ascii="Times New Roman" w:hAnsi="Times New Roman" w:cs="Times New Roman"/>
          <w:color w:val="000000"/>
        </w:rPr>
        <w:t>,</w:t>
      </w:r>
    </w:p>
    <w:p w14:paraId="12E6EA69" w14:textId="77777777" w:rsidR="00264C0A" w:rsidRPr="00401550" w:rsidRDefault="00264C0A" w:rsidP="00264C0A">
      <w:pPr>
        <w:pStyle w:val="Tekstpodstawowy"/>
        <w:numPr>
          <w:ilvl w:val="0"/>
          <w:numId w:val="30"/>
        </w:numPr>
        <w:spacing w:before="0"/>
        <w:ind w:left="0"/>
        <w:jc w:val="both"/>
        <w:rPr>
          <w:rFonts w:ascii="Times New Roman" w:hAnsi="Times New Roman" w:cs="Times New Roman"/>
          <w:color w:val="000009"/>
          <w:lang w:val="pl-PL"/>
        </w:rPr>
      </w:pPr>
      <w:proofErr w:type="spellStart"/>
      <w:r w:rsidRPr="00401550">
        <w:rPr>
          <w:rFonts w:ascii="Times New Roman" w:hAnsi="Times New Roman" w:cs="Times New Roman"/>
          <w:color w:val="000000"/>
        </w:rPr>
        <w:t>niebezpieczeństwa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związane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401550">
        <w:rPr>
          <w:rFonts w:ascii="Times New Roman" w:hAnsi="Times New Roman" w:cs="Times New Roman"/>
          <w:color w:val="000000"/>
        </w:rPr>
        <w:t>nadużywaniem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komputera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01550">
        <w:rPr>
          <w:rFonts w:ascii="Times New Roman" w:hAnsi="Times New Roman" w:cs="Times New Roman"/>
          <w:color w:val="000000"/>
        </w:rPr>
        <w:t>Internetu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01550">
        <w:rPr>
          <w:rFonts w:ascii="Times New Roman" w:hAnsi="Times New Roman" w:cs="Times New Roman"/>
          <w:color w:val="000000"/>
        </w:rPr>
        <w:t>telefonów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komórkowych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i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telewizji</w:t>
      </w:r>
      <w:proofErr w:type="spellEnd"/>
      <w:r w:rsidRPr="00401550">
        <w:rPr>
          <w:rFonts w:ascii="Times New Roman" w:hAnsi="Times New Roman" w:cs="Times New Roman"/>
          <w:color w:val="000000"/>
        </w:rPr>
        <w:t>,</w:t>
      </w:r>
    </w:p>
    <w:p w14:paraId="3FBB894C" w14:textId="77777777" w:rsidR="00264C0A" w:rsidRPr="00401550" w:rsidRDefault="00264C0A" w:rsidP="00264C0A">
      <w:pPr>
        <w:pStyle w:val="Tekstpodstawowy"/>
        <w:numPr>
          <w:ilvl w:val="0"/>
          <w:numId w:val="30"/>
        </w:numPr>
        <w:spacing w:before="0"/>
        <w:ind w:left="0"/>
        <w:jc w:val="both"/>
        <w:rPr>
          <w:rFonts w:ascii="Times New Roman" w:hAnsi="Times New Roman" w:cs="Times New Roman"/>
          <w:color w:val="000009"/>
          <w:lang w:val="pl-PL"/>
        </w:rPr>
      </w:pPr>
      <w:proofErr w:type="spellStart"/>
      <w:r w:rsidRPr="00401550">
        <w:rPr>
          <w:rFonts w:ascii="Times New Roman" w:hAnsi="Times New Roman" w:cs="Times New Roman"/>
          <w:color w:val="000000"/>
        </w:rPr>
        <w:lastRenderedPageBreak/>
        <w:t>wzmacnianie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poczucia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własnej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wartości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uczniów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01550">
        <w:rPr>
          <w:rFonts w:ascii="Times New Roman" w:hAnsi="Times New Roman" w:cs="Times New Roman"/>
          <w:color w:val="000000"/>
        </w:rPr>
        <w:t>podkreślanie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pozytywnych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doświadczeń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życiowych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01550">
        <w:rPr>
          <w:rFonts w:ascii="Times New Roman" w:hAnsi="Times New Roman" w:cs="Times New Roman"/>
          <w:color w:val="000000"/>
        </w:rPr>
        <w:t>pomagających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młodym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ludziom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01550">
        <w:rPr>
          <w:rFonts w:ascii="Times New Roman" w:hAnsi="Times New Roman" w:cs="Times New Roman"/>
          <w:color w:val="000000"/>
        </w:rPr>
        <w:t>ukształtować</w:t>
      </w:r>
      <w:proofErr w:type="spellEnd"/>
      <w:r w:rsidRPr="00401550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własną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tożsamość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14:paraId="188F0992" w14:textId="77777777" w:rsidR="00264C0A" w:rsidRPr="00401550" w:rsidRDefault="00264C0A" w:rsidP="00264C0A">
      <w:pPr>
        <w:pStyle w:val="Tekstpodstawowy"/>
        <w:numPr>
          <w:ilvl w:val="0"/>
          <w:numId w:val="30"/>
        </w:numPr>
        <w:spacing w:before="0"/>
        <w:ind w:left="0"/>
        <w:jc w:val="both"/>
        <w:rPr>
          <w:rFonts w:ascii="Times New Roman" w:hAnsi="Times New Roman" w:cs="Times New Roman"/>
          <w:color w:val="000009"/>
          <w:lang w:val="pl-PL"/>
        </w:rPr>
      </w:pPr>
      <w:proofErr w:type="spellStart"/>
      <w:r>
        <w:rPr>
          <w:rFonts w:ascii="Times New Roman" w:hAnsi="Times New Roman" w:cs="Times New Roman"/>
          <w:color w:val="000000"/>
        </w:rPr>
        <w:t>uczenie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prawidłowych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sposobów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wyrażania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emocji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radzenia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sobie</w:t>
      </w:r>
      <w:proofErr w:type="spellEnd"/>
      <w:r>
        <w:rPr>
          <w:rFonts w:ascii="Times New Roman" w:hAnsi="Times New Roman" w:cs="Times New Roman"/>
          <w:color w:val="000000"/>
        </w:rPr>
        <w:t xml:space="preserve"> ze </w:t>
      </w:r>
      <w:proofErr w:type="spellStart"/>
      <w:r>
        <w:rPr>
          <w:rFonts w:ascii="Times New Roman" w:hAnsi="Times New Roman" w:cs="Times New Roman"/>
          <w:color w:val="000000"/>
        </w:rPr>
        <w:t>stresem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14:paraId="426EDB2A" w14:textId="77777777" w:rsidR="00264C0A" w:rsidRPr="00401550" w:rsidRDefault="00264C0A" w:rsidP="00264C0A">
      <w:pPr>
        <w:pStyle w:val="Tekstpodstawowy"/>
        <w:numPr>
          <w:ilvl w:val="0"/>
          <w:numId w:val="30"/>
        </w:numPr>
        <w:spacing w:before="0"/>
        <w:ind w:left="0"/>
        <w:jc w:val="both"/>
        <w:rPr>
          <w:rFonts w:ascii="Times New Roman" w:hAnsi="Times New Roman" w:cs="Times New Roman"/>
          <w:color w:val="000009"/>
          <w:lang w:val="pl-PL"/>
        </w:rPr>
      </w:pPr>
      <w:proofErr w:type="spellStart"/>
      <w:r>
        <w:rPr>
          <w:rFonts w:ascii="Times New Roman" w:hAnsi="Times New Roman" w:cs="Times New Roman"/>
          <w:color w:val="000000"/>
        </w:rPr>
        <w:t>uczenie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dbałości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zdrowie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psychiczne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oraz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wzmacnianie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pczucia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oparcia</w:t>
      </w:r>
      <w:proofErr w:type="spellEnd"/>
      <w:r>
        <w:rPr>
          <w:rFonts w:ascii="Times New Roman" w:hAnsi="Times New Roman" w:cs="Times New Roman"/>
          <w:color w:val="000000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</w:rPr>
        <w:t>najbliższym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środowisku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rodzice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nauczyciele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specjaliści</w:t>
      </w:r>
      <w:proofErr w:type="spellEnd"/>
      <w:r>
        <w:rPr>
          <w:rFonts w:ascii="Times New Roman" w:hAnsi="Times New Roman" w:cs="Times New Roman"/>
          <w:color w:val="000000"/>
        </w:rPr>
        <w:t xml:space="preserve">) w </w:t>
      </w:r>
      <w:proofErr w:type="spellStart"/>
      <w:r>
        <w:rPr>
          <w:rFonts w:ascii="Times New Roman" w:hAnsi="Times New Roman" w:cs="Times New Roman"/>
          <w:color w:val="000000"/>
        </w:rPr>
        <w:t>sytuacjach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trudnych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31DAABC8" w14:textId="77777777" w:rsidR="00264C0A" w:rsidRPr="006924BE" w:rsidRDefault="00264C0A" w:rsidP="00264C0A">
      <w:pPr>
        <w:pStyle w:val="Nagwek11"/>
        <w:tabs>
          <w:tab w:val="left" w:pos="546"/>
        </w:tabs>
        <w:ind w:left="0" w:firstLine="0"/>
        <w:jc w:val="both"/>
        <w:rPr>
          <w:rFonts w:ascii="Times New Roman" w:hAnsi="Times New Roman" w:cs="Times New Roman"/>
          <w:lang w:val="pl-PL"/>
        </w:rPr>
      </w:pPr>
    </w:p>
    <w:p w14:paraId="2CFCE31C" w14:textId="77777777" w:rsidR="00264C0A" w:rsidRDefault="00264C0A" w:rsidP="00264C0A">
      <w:pPr>
        <w:pStyle w:val="Nagwek11"/>
        <w:tabs>
          <w:tab w:val="left" w:pos="546"/>
        </w:tabs>
        <w:ind w:left="0" w:firstLine="0"/>
        <w:jc w:val="both"/>
        <w:rPr>
          <w:rFonts w:ascii="Times New Roman" w:hAnsi="Times New Roman" w:cs="Times New Roman"/>
          <w:color w:val="000009"/>
          <w:sz w:val="28"/>
          <w:szCs w:val="28"/>
          <w:lang w:val="pl-PL"/>
        </w:rPr>
      </w:pPr>
      <w:r w:rsidRPr="00387C21">
        <w:rPr>
          <w:rFonts w:ascii="Times New Roman" w:hAnsi="Times New Roman" w:cs="Times New Roman"/>
          <w:color w:val="000009"/>
          <w:sz w:val="28"/>
          <w:szCs w:val="28"/>
          <w:lang w:val="pl-PL"/>
        </w:rPr>
        <w:t>V</w:t>
      </w:r>
      <w:r>
        <w:rPr>
          <w:rFonts w:ascii="Times New Roman" w:hAnsi="Times New Roman" w:cs="Times New Roman"/>
          <w:color w:val="000009"/>
          <w:sz w:val="28"/>
          <w:szCs w:val="28"/>
          <w:lang w:val="pl-PL"/>
        </w:rPr>
        <w:t>I</w:t>
      </w:r>
      <w:r w:rsidRPr="00387C21">
        <w:rPr>
          <w:rFonts w:ascii="Times New Roman" w:hAnsi="Times New Roman" w:cs="Times New Roman"/>
          <w:color w:val="000009"/>
          <w:sz w:val="28"/>
          <w:szCs w:val="28"/>
          <w:lang w:val="pl-PL"/>
        </w:rPr>
        <w:t>. Struktura oddziaływań</w:t>
      </w:r>
      <w:r>
        <w:rPr>
          <w:rFonts w:ascii="Times New Roman" w:hAnsi="Times New Roman" w:cs="Times New Roman"/>
          <w:color w:val="000009"/>
          <w:sz w:val="28"/>
          <w:szCs w:val="28"/>
          <w:lang w:val="pl-PL"/>
        </w:rPr>
        <w:t xml:space="preserve"> </w:t>
      </w:r>
      <w:r w:rsidRPr="00387C21">
        <w:rPr>
          <w:rFonts w:ascii="Times New Roman" w:hAnsi="Times New Roman" w:cs="Times New Roman"/>
          <w:color w:val="000009"/>
          <w:sz w:val="28"/>
          <w:szCs w:val="28"/>
          <w:lang w:val="pl-PL"/>
        </w:rPr>
        <w:t>wychowawczych</w:t>
      </w:r>
    </w:p>
    <w:p w14:paraId="1719F8D3" w14:textId="4DBDF3C8" w:rsidR="00383419" w:rsidRDefault="00264C0A" w:rsidP="00383419">
      <w:pPr>
        <w:ind w:firstLine="59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83419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Uczestnicy Programu Wychowawczo - Profilaktycznego </w:t>
      </w:r>
      <w:r w:rsidR="00383419" w:rsidRPr="00383419">
        <w:rPr>
          <w:rFonts w:ascii="Times New Roman" w:hAnsi="Times New Roman" w:cs="Times New Roman"/>
          <w:sz w:val="24"/>
          <w:szCs w:val="24"/>
          <w:lang w:val="pl-PL" w:eastAsia="pl-PL"/>
        </w:rPr>
        <w:t>Technikum Stowarzyszenia Przyjaciół Szkół Katolickich</w:t>
      </w:r>
      <w:r w:rsidR="0038341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im. św. Teresy Benedykty od Krzyża w Opolu. </w:t>
      </w:r>
    </w:p>
    <w:p w14:paraId="7CA17FA3" w14:textId="5A6B86E6" w:rsidR="00264C0A" w:rsidRPr="00F42C0E" w:rsidRDefault="00264C0A" w:rsidP="00264C0A">
      <w:pPr>
        <w:pStyle w:val="Nagwek11"/>
        <w:tabs>
          <w:tab w:val="left" w:pos="546"/>
        </w:tabs>
        <w:ind w:left="0" w:firstLine="0"/>
        <w:jc w:val="both"/>
        <w:rPr>
          <w:rFonts w:ascii="Times New Roman" w:hAnsi="Times New Roman" w:cs="Times New Roman"/>
          <w:b w:val="0"/>
          <w:bCs w:val="0"/>
          <w:lang w:val="pl-PL"/>
        </w:rPr>
      </w:pPr>
    </w:p>
    <w:p w14:paraId="5AAA8194" w14:textId="77777777" w:rsidR="00264C0A" w:rsidRPr="00387C21" w:rsidRDefault="00264C0A" w:rsidP="00264C0A">
      <w:pPr>
        <w:tabs>
          <w:tab w:val="left" w:pos="941"/>
          <w:tab w:val="left" w:pos="942"/>
        </w:tabs>
        <w:spacing w:before="182"/>
        <w:jc w:val="both"/>
        <w:rPr>
          <w:rFonts w:ascii="Times New Roman" w:hAnsi="Times New Roman" w:cs="Times New Roman"/>
          <w:b/>
          <w:color w:val="000009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b/>
          <w:color w:val="000009"/>
          <w:sz w:val="24"/>
          <w:szCs w:val="24"/>
          <w:lang w:val="pl-PL"/>
        </w:rPr>
        <w:t>Dyrektor</w:t>
      </w:r>
      <w:r>
        <w:rPr>
          <w:rFonts w:ascii="Times New Roman" w:hAnsi="Times New Roman" w:cs="Times New Roman"/>
          <w:b/>
          <w:color w:val="000009"/>
          <w:sz w:val="24"/>
          <w:szCs w:val="24"/>
          <w:lang w:val="pl-PL"/>
        </w:rPr>
        <w:t xml:space="preserve"> </w:t>
      </w:r>
      <w:r w:rsidRPr="00387C21">
        <w:rPr>
          <w:rFonts w:ascii="Times New Roman" w:hAnsi="Times New Roman" w:cs="Times New Roman"/>
          <w:b/>
          <w:color w:val="000009"/>
          <w:sz w:val="24"/>
          <w:szCs w:val="24"/>
          <w:lang w:val="pl-PL"/>
        </w:rPr>
        <w:t>szkoły:</w:t>
      </w:r>
    </w:p>
    <w:p w14:paraId="5A3A0439" w14:textId="77777777" w:rsidR="00264C0A" w:rsidRPr="00352EEF" w:rsidRDefault="00264C0A" w:rsidP="00264C0A">
      <w:pPr>
        <w:pStyle w:val="Akapitzlist"/>
        <w:numPr>
          <w:ilvl w:val="0"/>
          <w:numId w:val="26"/>
        </w:numPr>
        <w:tabs>
          <w:tab w:val="left" w:pos="1216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S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twarza warunki dla realizacji procesu wychowawczego w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szkole,</w:t>
      </w:r>
    </w:p>
    <w:p w14:paraId="7EC0E967" w14:textId="77777777" w:rsidR="00264C0A" w:rsidRPr="00352EEF" w:rsidRDefault="00264C0A" w:rsidP="00264C0A">
      <w:pPr>
        <w:pStyle w:val="Akapitzlist"/>
        <w:numPr>
          <w:ilvl w:val="0"/>
          <w:numId w:val="26"/>
        </w:numPr>
        <w:tabs>
          <w:tab w:val="left" w:pos="1216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sprawuje opiekę nad uczniami oraz stwarza warunki harmonijnego rozwoju psychofizycznego poprzez aktywne działania prozdrowotne, dba o prawidłowy poziom pracy wychowawczej 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 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opiekuńczej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szkoły,</w:t>
      </w:r>
    </w:p>
    <w:p w14:paraId="49C7076F" w14:textId="77777777" w:rsidR="00264C0A" w:rsidRPr="00352EEF" w:rsidRDefault="00264C0A" w:rsidP="00264C0A">
      <w:pPr>
        <w:pStyle w:val="Akapitzlist"/>
        <w:numPr>
          <w:ilvl w:val="0"/>
          <w:numId w:val="26"/>
        </w:numPr>
        <w:tabs>
          <w:tab w:val="left" w:pos="1216"/>
          <w:tab w:val="left" w:pos="2258"/>
          <w:tab w:val="left" w:pos="3516"/>
          <w:tab w:val="left" w:pos="3970"/>
          <w:tab w:val="left" w:pos="5027"/>
          <w:tab w:val="left" w:pos="6367"/>
          <w:tab w:val="left" w:pos="6874"/>
          <w:tab w:val="left" w:pos="8093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inspiruje nauczycieli do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poprawy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istniejących lub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wdrożenia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nowych rozwiązań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 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procesie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kształcenia,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przy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z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astosowaniu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innowacyjnych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działań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programowych, organizacyjnych lub metodycznych, których celem jest rozwijanie kompetencji uczniów,</w:t>
      </w:r>
    </w:p>
    <w:p w14:paraId="73750044" w14:textId="77777777" w:rsidR="00264C0A" w:rsidRPr="00600319" w:rsidRDefault="00264C0A" w:rsidP="00264C0A">
      <w:pPr>
        <w:pStyle w:val="Akapitzlist"/>
        <w:numPr>
          <w:ilvl w:val="0"/>
          <w:numId w:val="26"/>
        </w:numPr>
        <w:tabs>
          <w:tab w:val="left" w:pos="1216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stwarza warunki do działania w szkole: wolontariuszy, stowarzyszeń i innych organizacji, których celem statutowym jest działalność wychowawcza lub rozszerzanie i wzbogacanie form działalności dydaktycznej, wychowawczej, opiekuńczej i innowacyjnej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szkoły,</w:t>
      </w:r>
    </w:p>
    <w:p w14:paraId="6A9833D3" w14:textId="77777777" w:rsidR="00264C0A" w:rsidRPr="00F42C0E" w:rsidRDefault="00264C0A" w:rsidP="00264C0A">
      <w:pPr>
        <w:pStyle w:val="Akapitzlist"/>
        <w:numPr>
          <w:ilvl w:val="0"/>
          <w:numId w:val="26"/>
        </w:numPr>
        <w:tabs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42C0E">
        <w:rPr>
          <w:rFonts w:ascii="Times New Roman" w:hAnsi="Times New Roman" w:cs="Times New Roman"/>
          <w:sz w:val="24"/>
          <w:szCs w:val="24"/>
        </w:rPr>
        <w:t>stwarza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warunki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przestrzegania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szkole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F42C0E">
        <w:rPr>
          <w:rFonts w:ascii="Times New Roman" w:hAnsi="Times New Roman" w:cs="Times New Roman"/>
          <w:sz w:val="24"/>
          <w:szCs w:val="24"/>
        </w:rPr>
        <w:t>ytycznych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, MZ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GIS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zapewnia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równowagę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pomiędzy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wymaganiami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reżimu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sanitarnego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42C0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działaniami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chroniącymi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zdrowie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psychiczne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>,</w:t>
      </w:r>
    </w:p>
    <w:p w14:paraId="6C09210F" w14:textId="6A78B6E2" w:rsidR="00264C0A" w:rsidRPr="00352EEF" w:rsidRDefault="00264C0A" w:rsidP="00264C0A">
      <w:pPr>
        <w:pStyle w:val="Akapitzlist"/>
        <w:numPr>
          <w:ilvl w:val="0"/>
          <w:numId w:val="26"/>
        </w:numPr>
        <w:tabs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współpracuje z zespołem wychowawców, pedagogiem, psychologiem szkolnym</w:t>
      </w:r>
      <w:r w:rsidR="00383419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oraz Samorządem Uczniowskim, wspomaga nauczycieli w realizacji zadań,</w:t>
      </w:r>
    </w:p>
    <w:p w14:paraId="35461C82" w14:textId="77777777" w:rsidR="00264C0A" w:rsidRPr="00352EEF" w:rsidRDefault="00264C0A" w:rsidP="00264C0A">
      <w:pPr>
        <w:pStyle w:val="Akapitzlist"/>
        <w:numPr>
          <w:ilvl w:val="0"/>
          <w:numId w:val="26"/>
        </w:numPr>
        <w:tabs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czuwa nad realizowaniem przez uczniów obowiązku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szkolnego,</w:t>
      </w:r>
    </w:p>
    <w:p w14:paraId="5DC07BF8" w14:textId="77777777" w:rsidR="00264C0A" w:rsidRPr="00F42C0E" w:rsidRDefault="00264C0A" w:rsidP="00264C0A">
      <w:pPr>
        <w:pStyle w:val="Akapitzlist"/>
        <w:numPr>
          <w:ilvl w:val="0"/>
          <w:numId w:val="26"/>
        </w:numPr>
        <w:tabs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nadzoruje zgodność działania szkoły ze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S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tatutem,  dba o przestrzeganie zasad oceniania, praw uczniów, kompetencji organów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szkoły,</w:t>
      </w:r>
    </w:p>
    <w:p w14:paraId="3C60C3A4" w14:textId="77777777" w:rsidR="00264C0A" w:rsidRPr="00F42C0E" w:rsidRDefault="00264C0A" w:rsidP="00264C0A">
      <w:pPr>
        <w:pStyle w:val="Akapitzlist"/>
        <w:numPr>
          <w:ilvl w:val="0"/>
          <w:numId w:val="26"/>
        </w:numPr>
        <w:tabs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42C0E">
        <w:rPr>
          <w:rFonts w:ascii="Times New Roman" w:hAnsi="Times New Roman" w:cs="Times New Roman"/>
          <w:sz w:val="24"/>
          <w:szCs w:val="24"/>
        </w:rPr>
        <w:lastRenderedPageBreak/>
        <w:t>dokonuje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analizy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obciążeń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nauczycieli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wychowawców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pedagogów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czynnościami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formalnymi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(np.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prowadzeniem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dokumentacji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uzupełniającej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sprawozdań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), w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miarę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możliwości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redukuje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ilość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analizuje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dotychczasowe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procedury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regulaminy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odciążyć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kadrę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rzecz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tworzenia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warunków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nawiązywania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indywidualnych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relacji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uczniami</w:t>
      </w:r>
      <w:proofErr w:type="spellEnd"/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F4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0E">
        <w:rPr>
          <w:rFonts w:ascii="Times New Roman" w:hAnsi="Times New Roman" w:cs="Times New Roman"/>
          <w:sz w:val="24"/>
          <w:szCs w:val="24"/>
        </w:rPr>
        <w:t>klasami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73E4FA8" w14:textId="77777777" w:rsidR="00264C0A" w:rsidRPr="00352EEF" w:rsidRDefault="00264C0A" w:rsidP="00264C0A">
      <w:pPr>
        <w:pStyle w:val="Akapitzlist"/>
        <w:numPr>
          <w:ilvl w:val="0"/>
          <w:numId w:val="26"/>
        </w:numPr>
        <w:tabs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nadzoruje realizację Szkolnego P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rogramu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Wychowawczo – Profilaktycznego.</w:t>
      </w:r>
    </w:p>
    <w:p w14:paraId="5C82BB25" w14:textId="77777777" w:rsidR="00264C0A" w:rsidRDefault="00264C0A" w:rsidP="00264C0A">
      <w:pPr>
        <w:pStyle w:val="Tekstpodstawowy"/>
        <w:spacing w:before="0"/>
        <w:ind w:left="0" w:firstLine="0"/>
        <w:jc w:val="both"/>
        <w:rPr>
          <w:rFonts w:ascii="Times New Roman" w:hAnsi="Times New Roman" w:cs="Times New Roman"/>
          <w:lang w:val="pl-PL"/>
        </w:rPr>
      </w:pPr>
    </w:p>
    <w:p w14:paraId="1E524F7D" w14:textId="77777777" w:rsidR="00264C0A" w:rsidRPr="00D630E8" w:rsidRDefault="00264C0A" w:rsidP="00264C0A">
      <w:pPr>
        <w:pStyle w:val="Nagwek11"/>
        <w:tabs>
          <w:tab w:val="left" w:pos="941"/>
          <w:tab w:val="left" w:pos="942"/>
        </w:tabs>
        <w:ind w:left="0" w:firstLine="0"/>
        <w:jc w:val="both"/>
        <w:rPr>
          <w:rFonts w:ascii="Times New Roman" w:hAnsi="Times New Roman" w:cs="Times New Roman"/>
          <w:color w:val="000009"/>
        </w:rPr>
      </w:pPr>
      <w:proofErr w:type="spellStart"/>
      <w:r w:rsidRPr="00D630E8">
        <w:rPr>
          <w:rFonts w:ascii="Times New Roman" w:hAnsi="Times New Roman" w:cs="Times New Roman"/>
          <w:color w:val="000009"/>
        </w:rPr>
        <w:t>Nauczyciele</w:t>
      </w:r>
      <w:proofErr w:type="spellEnd"/>
      <w:r w:rsidRPr="00D630E8">
        <w:rPr>
          <w:rFonts w:ascii="Times New Roman" w:hAnsi="Times New Roman" w:cs="Times New Roman"/>
          <w:color w:val="000009"/>
        </w:rPr>
        <w:t>:</w:t>
      </w:r>
    </w:p>
    <w:p w14:paraId="56C0281B" w14:textId="77777777" w:rsidR="00264C0A" w:rsidRPr="00352EEF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Współpracują z wychowawcami klas w zakresie realizacji zadań wychowawczych, uczestniczą w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 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realizacji Szkolnego Programu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Wychowawczo - Profilaktycznego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,</w:t>
      </w:r>
    </w:p>
    <w:p w14:paraId="24CF6868" w14:textId="77777777" w:rsidR="00264C0A" w:rsidRPr="00352EEF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oddziałują wychowawczo na uczniów niezależnie od przypisanych im funkcji dydaktycznych, </w:t>
      </w:r>
    </w:p>
    <w:p w14:paraId="43E51408" w14:textId="77777777" w:rsidR="00264C0A" w:rsidRPr="00352EEF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>odpowiadają za życie, zdrowie i bezpieczeństwo dzieci podczas pobytu w szkole, podczas wyjść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  </w:t>
      </w: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 wyjazdów szkolnych, </w:t>
      </w:r>
    </w:p>
    <w:p w14:paraId="463E3DDD" w14:textId="77777777" w:rsidR="00264C0A" w:rsidRPr="00352EEF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>udzielają pomocy w przezwyciężaniu niepowodzeń szkolnych w oparciu o rozpoznane potrzeby uczniów, informują o potrzebach związanych z problemami w nauce oraz o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przejawianych zdolnościach, </w:t>
      </w:r>
    </w:p>
    <w:p w14:paraId="5CD821A6" w14:textId="77777777" w:rsidR="00264C0A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wspierają swoją postawą i działaniami pedagogicznymi rozwój psychofizyczny uczniów, ich zdolności i zainteresowania, </w:t>
      </w:r>
    </w:p>
    <w:p w14:paraId="6A8FB964" w14:textId="77777777" w:rsidR="00264C0A" w:rsidRPr="00A17BE8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przestrzegają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obowiązujących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szkole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procedur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postępowania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sytuacjach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zagrożenia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młodzieży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demoralizacją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przestępczością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także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depresją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innymi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negatywnymi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skutkami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epidemii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COVID-19,</w:t>
      </w:r>
    </w:p>
    <w:p w14:paraId="26C8143C" w14:textId="1E94924D" w:rsidR="00264C0A" w:rsidRPr="00A17BE8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przestrzegają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reguł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sanitarnych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określonych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A17BE8">
        <w:rPr>
          <w:rFonts w:ascii="Times New Roman" w:hAnsi="Times New Roman" w:cs="Times New Roman"/>
          <w:color w:val="000000"/>
          <w:sz w:val="24"/>
          <w:szCs w:val="24"/>
        </w:rPr>
        <w:t>ytycznych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MEiN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>, MZ, GIS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obowiązujących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szkole</w:t>
      </w:r>
      <w:proofErr w:type="spellEnd"/>
      <w:r w:rsidR="0038341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4BD12A5" w14:textId="77777777" w:rsidR="00264C0A" w:rsidRPr="00A17BE8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udzielają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uczniom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pomocy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przezwyciężaniu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niepowodzeń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szkolnych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skutków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długotrwałej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izolacji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społecznej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ograniczeń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nieprzewidywalnych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zmian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związanych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wcześniejszą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izolacją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spowodwoaną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rozprzestrzenianiem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epidemii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4811D68" w14:textId="77777777" w:rsidR="00264C0A" w:rsidRPr="00352EEF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inspirują uczniów do twórczych poszukiwań, aktywności i samodzielności, </w:t>
      </w:r>
    </w:p>
    <w:p w14:paraId="2851F3FA" w14:textId="77777777" w:rsidR="00264C0A" w:rsidRPr="00352EEF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kształcą i wychowują dzieci w duchu patriotyzmu, </w:t>
      </w:r>
    </w:p>
    <w:p w14:paraId="6B098573" w14:textId="77777777" w:rsidR="00264C0A" w:rsidRPr="00352EEF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reagują na przejawy nietolerancji, dyskryminacji i innych negatywnych </w:t>
      </w:r>
      <w:proofErr w:type="spellStart"/>
      <w:r w:rsidRPr="00352EEF">
        <w:rPr>
          <w:rFonts w:ascii="Times New Roman" w:hAnsi="Times New Roman" w:cs="Times New Roman"/>
          <w:sz w:val="24"/>
          <w:szCs w:val="24"/>
          <w:lang w:val="pl-PL"/>
        </w:rPr>
        <w:t>zachowań</w:t>
      </w:r>
      <w:proofErr w:type="spellEnd"/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14:paraId="67517F7E" w14:textId="77777777" w:rsidR="00264C0A" w:rsidRPr="00352EEF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dążą w swojej pracy do integracji zespołu klasowego, angażując w życie klasy wszystkich uczniów, </w:t>
      </w:r>
    </w:p>
    <w:p w14:paraId="3C94E236" w14:textId="77777777" w:rsidR="00264C0A" w:rsidRPr="00352EEF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>wspólnie z pedagogiem i psychologiem zabiegają o różne formy pomocy wychowawczej i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materialnej dla uczniów, dostosowują wymagania edukacyjne do specyficznych potrzeb ucznia, </w:t>
      </w:r>
    </w:p>
    <w:p w14:paraId="36B6F880" w14:textId="5FAAEFBC" w:rsidR="00264C0A" w:rsidRPr="00352EEF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>współtworzą atmosferę życzliwości i zrozumienia, budzą szacunek swoją wiedzą, kompetencją i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postawą, </w:t>
      </w:r>
    </w:p>
    <w:p w14:paraId="246819E6" w14:textId="77777777" w:rsidR="00264C0A" w:rsidRPr="00352EEF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proponują uczniom pozytywne formy wypoczynku dostępne w szkole i poza nią, </w:t>
      </w:r>
    </w:p>
    <w:p w14:paraId="48B64666" w14:textId="77777777" w:rsidR="00264C0A" w:rsidRPr="00FE749A" w:rsidRDefault="00264C0A" w:rsidP="00264C0A">
      <w:pPr>
        <w:pStyle w:val="Akapitzlist"/>
        <w:numPr>
          <w:ilvl w:val="0"/>
          <w:numId w:val="27"/>
        </w:numPr>
        <w:tabs>
          <w:tab w:val="left" w:pos="1216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realizują w toku pracy wychowawczej treści i cele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rogramu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ychowawczo -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rofilaktycznego 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352EEF">
        <w:rPr>
          <w:rFonts w:ascii="Times New Roman" w:hAnsi="Times New Roman" w:cs="Times New Roman"/>
          <w:sz w:val="24"/>
          <w:szCs w:val="24"/>
          <w:lang w:val="pl-PL"/>
        </w:rPr>
        <w:t>zkoły.</w:t>
      </w:r>
    </w:p>
    <w:p w14:paraId="13B79997" w14:textId="77777777" w:rsidR="00264C0A" w:rsidRPr="00D630E8" w:rsidRDefault="00264C0A" w:rsidP="00264C0A">
      <w:pPr>
        <w:pStyle w:val="Nagwek11"/>
        <w:tabs>
          <w:tab w:val="left" w:pos="941"/>
          <w:tab w:val="left" w:pos="942"/>
        </w:tabs>
        <w:spacing w:before="166"/>
        <w:ind w:left="0" w:firstLine="0"/>
        <w:jc w:val="both"/>
        <w:rPr>
          <w:rFonts w:ascii="Times New Roman" w:hAnsi="Times New Roman" w:cs="Times New Roman"/>
          <w:color w:val="000009"/>
        </w:rPr>
      </w:pPr>
      <w:proofErr w:type="spellStart"/>
      <w:r w:rsidRPr="00D630E8">
        <w:rPr>
          <w:rFonts w:ascii="Times New Roman" w:hAnsi="Times New Roman" w:cs="Times New Roman"/>
          <w:color w:val="000009"/>
        </w:rPr>
        <w:t>Wychowawcy</w:t>
      </w:r>
      <w:proofErr w:type="spellEnd"/>
      <w:r w:rsidRPr="00D630E8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</w:rPr>
        <w:t>klas</w:t>
      </w:r>
      <w:proofErr w:type="spellEnd"/>
      <w:r w:rsidRPr="00D630E8">
        <w:rPr>
          <w:rFonts w:ascii="Times New Roman" w:hAnsi="Times New Roman" w:cs="Times New Roman"/>
          <w:color w:val="000009"/>
        </w:rPr>
        <w:t>:</w:t>
      </w:r>
    </w:p>
    <w:p w14:paraId="058BE3DE" w14:textId="77777777" w:rsidR="00264C0A" w:rsidRPr="00CB18DB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D</w:t>
      </w:r>
      <w:r w:rsidRPr="00CB18DB">
        <w:rPr>
          <w:rFonts w:ascii="Times New Roman" w:hAnsi="Times New Roman" w:cs="Times New Roman"/>
          <w:color w:val="000009"/>
          <w:sz w:val="24"/>
          <w:szCs w:val="24"/>
          <w:lang w:val="pl-PL"/>
        </w:rPr>
        <w:t>iagnozują sytuację wychowawczą w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CB18DB">
        <w:rPr>
          <w:rFonts w:ascii="Times New Roman" w:hAnsi="Times New Roman" w:cs="Times New Roman"/>
          <w:color w:val="000009"/>
          <w:sz w:val="24"/>
          <w:szCs w:val="24"/>
          <w:lang w:val="pl-PL"/>
        </w:rPr>
        <w:t>klasie,</w:t>
      </w:r>
    </w:p>
    <w:p w14:paraId="62B15CFD" w14:textId="77777777" w:rsidR="00264C0A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>dbają o poczucie bezpieczeństwa i akceptacji ucznia w klasie,</w:t>
      </w:r>
    </w:p>
    <w:p w14:paraId="49494F98" w14:textId="77777777" w:rsidR="00264C0A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pomagają uczniom, którzy mają trudności w uczestniczeniu w zdalnych lekcjach, motywowanie ich do aktywności podczas lekcji,</w:t>
      </w:r>
    </w:p>
    <w:p w14:paraId="1C7F5376" w14:textId="77777777" w:rsidR="00264C0A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podczas nauczania zdalnego organizują potrzebującym uczniom sprzęt niezbędny do prawidłowego funkcjonowania (kamerki, mikrofony, laptopy),</w:t>
      </w:r>
    </w:p>
    <w:p w14:paraId="5BB19628" w14:textId="77777777" w:rsidR="00264C0A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przekazują rodzicom informację, w jaki sposób usprawnić nauczanie w domu oraz jak wspierać młodzież podczas zajęć online,</w:t>
      </w:r>
    </w:p>
    <w:p w14:paraId="46DA5087" w14:textId="30E6AC85" w:rsidR="00264C0A" w:rsidRPr="00A17BE8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rozpoznają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potrzeby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uczniów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zakresie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ochrony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zdrowia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psychicznego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tym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zagrożenia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wynikające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długotrwałej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izolacji</w:t>
      </w:r>
      <w:proofErr w:type="spellEnd"/>
      <w:r w:rsidRPr="00A1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BE8">
        <w:rPr>
          <w:rFonts w:ascii="Times New Roman" w:hAnsi="Times New Roman" w:cs="Times New Roman"/>
          <w:color w:val="000000"/>
          <w:sz w:val="24"/>
          <w:szCs w:val="24"/>
        </w:rPr>
        <w:t>społecznej</w:t>
      </w:r>
      <w:proofErr w:type="spellEnd"/>
      <w:r w:rsidR="0001301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0501645" w14:textId="77777777" w:rsidR="00264C0A" w:rsidRPr="00CB18DB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>wspierają rozwój uczniów i usamodzielnianie się,</w:t>
      </w:r>
    </w:p>
    <w:p w14:paraId="5B733CFE" w14:textId="77777777" w:rsidR="00264C0A" w:rsidRPr="00CB18DB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>prowadzą dokumentację nauczania,</w:t>
      </w:r>
    </w:p>
    <w:p w14:paraId="6EF7B3A3" w14:textId="1282737E" w:rsidR="00264C0A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realizują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założenia </w:t>
      </w:r>
      <w:r w:rsidR="00013015">
        <w:rPr>
          <w:rFonts w:ascii="Times New Roman" w:hAnsi="Times New Roman" w:cs="Times New Roman"/>
          <w:sz w:val="24"/>
          <w:szCs w:val="24"/>
          <w:lang w:val="pl-PL"/>
        </w:rPr>
        <w:t xml:space="preserve"> Szkolnego </w:t>
      </w:r>
      <w:r>
        <w:rPr>
          <w:rFonts w:ascii="Times New Roman" w:hAnsi="Times New Roman" w:cs="Times New Roman"/>
          <w:sz w:val="24"/>
          <w:szCs w:val="24"/>
          <w:lang w:val="pl-PL"/>
        </w:rPr>
        <w:t>Programu Wychowawczo - Profilaktycznego,</w:t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FB36C7A" w14:textId="77777777" w:rsidR="00264C0A" w:rsidRPr="00120F7D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oceniają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zachowanie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uczniów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swojej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klasy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zgodnie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obowiązującymi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szkole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procedurami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uwzględniają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trudności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funkcjonowaniu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uczniów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szkole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wynikające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długotrwałego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trwania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stanie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epidemii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COVID-19,</w:t>
      </w:r>
    </w:p>
    <w:p w14:paraId="11554C54" w14:textId="77777777" w:rsidR="00264C0A" w:rsidRPr="00CB18DB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>dokonują rozpoznania sytuacji rodzinnej i osobistej ucznia,</w:t>
      </w:r>
    </w:p>
    <w:p w14:paraId="105DFB59" w14:textId="77777777" w:rsidR="00264C0A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>podejmują działania w przypadkach przemocy wobec niego, zaniedbań op</w:t>
      </w:r>
      <w:r>
        <w:rPr>
          <w:rFonts w:ascii="Times New Roman" w:hAnsi="Times New Roman" w:cs="Times New Roman"/>
          <w:sz w:val="24"/>
          <w:szCs w:val="24"/>
          <w:lang w:val="pl-PL"/>
        </w:rPr>
        <w:t>iekuńczych, ujawnionych nałogów,</w:t>
      </w:r>
    </w:p>
    <w:p w14:paraId="00804E17" w14:textId="77777777" w:rsidR="00264C0A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wnioskują o objęcie pomocą </w:t>
      </w:r>
      <w:proofErr w:type="spellStart"/>
      <w:r w:rsidRPr="00CB18DB">
        <w:rPr>
          <w:rFonts w:ascii="Times New Roman" w:hAnsi="Times New Roman" w:cs="Times New Roman"/>
          <w:sz w:val="24"/>
          <w:szCs w:val="24"/>
          <w:lang w:val="pl-PL"/>
        </w:rPr>
        <w:t>psychologiczno</w:t>
      </w:r>
      <w:proofErr w:type="spellEnd"/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- pedagogiczną uczniów o spec</w:t>
      </w:r>
      <w:r>
        <w:rPr>
          <w:rFonts w:ascii="Times New Roman" w:hAnsi="Times New Roman" w:cs="Times New Roman"/>
          <w:sz w:val="24"/>
          <w:szCs w:val="24"/>
          <w:lang w:val="pl-PL"/>
        </w:rPr>
        <w:t>jalnych potrzebach edukacyjnych,</w:t>
      </w:r>
    </w:p>
    <w:p w14:paraId="55408A24" w14:textId="77777777" w:rsidR="00264C0A" w:rsidRPr="00CB18DB" w:rsidRDefault="00264C0A" w:rsidP="00264C0A">
      <w:pPr>
        <w:pStyle w:val="Akapitzlist"/>
        <w:numPr>
          <w:ilvl w:val="0"/>
          <w:numId w:val="20"/>
        </w:numPr>
        <w:tabs>
          <w:tab w:val="left" w:pos="1289"/>
          <w:tab w:val="left" w:pos="1290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informują rodziców o proponowanych formach pomocy </w:t>
      </w:r>
      <w:proofErr w:type="spellStart"/>
      <w:r w:rsidRPr="00CB18DB">
        <w:rPr>
          <w:rFonts w:ascii="Times New Roman" w:hAnsi="Times New Roman" w:cs="Times New Roman"/>
          <w:sz w:val="24"/>
          <w:szCs w:val="24"/>
          <w:lang w:val="pl-PL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–pedagogicznej,</w:t>
      </w:r>
    </w:p>
    <w:p w14:paraId="2800735A" w14:textId="77777777" w:rsidR="00264C0A" w:rsidRPr="00CA6BD9" w:rsidRDefault="00264C0A" w:rsidP="00264C0A">
      <w:pPr>
        <w:pStyle w:val="Akapitzlist"/>
        <w:numPr>
          <w:ilvl w:val="0"/>
          <w:numId w:val="20"/>
        </w:numPr>
        <w:tabs>
          <w:tab w:val="left" w:pos="1290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na </w:t>
      </w:r>
      <w:r w:rsidRPr="00CA6BD9">
        <w:rPr>
          <w:rFonts w:ascii="Times New Roman" w:hAnsi="Times New Roman" w:cs="Times New Roman"/>
          <w:sz w:val="24"/>
          <w:szCs w:val="24"/>
          <w:lang w:val="pl-PL"/>
        </w:rPr>
        <w:t xml:space="preserve">podstawie dokonanego rozpoznania oraz celów i zadań określonych w Szkolnym Programie </w:t>
      </w:r>
      <w:r>
        <w:rPr>
          <w:rFonts w:ascii="Times New Roman" w:hAnsi="Times New Roman" w:cs="Times New Roman"/>
          <w:sz w:val="24"/>
          <w:szCs w:val="24"/>
          <w:lang w:val="pl-PL"/>
        </w:rPr>
        <w:t>Wychowawczo - Profilaktycznym</w:t>
      </w:r>
      <w:r w:rsidRPr="00CA6BD9">
        <w:rPr>
          <w:rFonts w:ascii="Times New Roman" w:hAnsi="Times New Roman" w:cs="Times New Roman"/>
          <w:sz w:val="24"/>
          <w:szCs w:val="24"/>
          <w:lang w:val="pl-PL"/>
        </w:rPr>
        <w:t xml:space="preserve"> opracowują plan pracy wychowawczej dla klasy na dany rok szkolny, uwzględniając specyfikę funkcjonowania zespołu klasowego i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A6BD9">
        <w:rPr>
          <w:rFonts w:ascii="Times New Roman" w:hAnsi="Times New Roman" w:cs="Times New Roman"/>
          <w:sz w:val="24"/>
          <w:szCs w:val="24"/>
          <w:lang w:val="pl-PL"/>
        </w:rPr>
        <w:t>potrzeby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6BD9">
        <w:rPr>
          <w:rFonts w:ascii="Times New Roman" w:hAnsi="Times New Roman" w:cs="Times New Roman"/>
          <w:sz w:val="24"/>
          <w:szCs w:val="24"/>
          <w:lang w:val="pl-PL"/>
        </w:rPr>
        <w:t>uczniów,</w:t>
      </w:r>
    </w:p>
    <w:p w14:paraId="345614B2" w14:textId="77777777" w:rsidR="00264C0A" w:rsidRPr="00CA6BD9" w:rsidRDefault="00264C0A" w:rsidP="00264C0A">
      <w:pPr>
        <w:pStyle w:val="Akapitzlist"/>
        <w:numPr>
          <w:ilvl w:val="0"/>
          <w:numId w:val="20"/>
        </w:numPr>
        <w:tabs>
          <w:tab w:val="left" w:pos="1216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6BD9">
        <w:rPr>
          <w:rFonts w:ascii="Times New Roman" w:hAnsi="Times New Roman" w:cs="Times New Roman"/>
          <w:sz w:val="24"/>
          <w:szCs w:val="24"/>
          <w:lang w:val="pl-PL"/>
        </w:rPr>
        <w:t>przygotowują sprawozdanie z realizacji planu pracy wychowawczej i wnioski do dalszej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6BD9">
        <w:rPr>
          <w:rFonts w:ascii="Times New Roman" w:hAnsi="Times New Roman" w:cs="Times New Roman"/>
          <w:sz w:val="24"/>
          <w:szCs w:val="24"/>
          <w:lang w:val="pl-PL"/>
        </w:rPr>
        <w:t>pracy,</w:t>
      </w:r>
    </w:p>
    <w:p w14:paraId="6564B1B3" w14:textId="77777777" w:rsidR="00264C0A" w:rsidRPr="00B53EB8" w:rsidRDefault="00264C0A" w:rsidP="00264C0A">
      <w:pPr>
        <w:pStyle w:val="Akapitzlist"/>
        <w:numPr>
          <w:ilvl w:val="0"/>
          <w:numId w:val="20"/>
        </w:numPr>
        <w:tabs>
          <w:tab w:val="left" w:pos="1216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zapoznają uczniów swoich klas i ich rodziców z prawem wewnątrzszkolnym 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 </w:t>
      </w: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obowiązującymi zwyczajami, tradycjami szkoły,</w:t>
      </w:r>
    </w:p>
    <w:p w14:paraId="63021357" w14:textId="77777777" w:rsidR="00264C0A" w:rsidRPr="00B53EB8" w:rsidRDefault="00264C0A" w:rsidP="00264C0A">
      <w:pPr>
        <w:pStyle w:val="Akapitzlist"/>
        <w:numPr>
          <w:ilvl w:val="0"/>
          <w:numId w:val="20"/>
        </w:numPr>
        <w:tabs>
          <w:tab w:val="left" w:pos="1216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są członkami zespołu wychowawców i wykonują zadania zlecone przez przewodniczącego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zespołu,</w:t>
      </w:r>
    </w:p>
    <w:p w14:paraId="61ACDF59" w14:textId="77777777" w:rsidR="00264C0A" w:rsidRPr="00B53EB8" w:rsidRDefault="00264C0A" w:rsidP="00264C0A">
      <w:pPr>
        <w:pStyle w:val="Akapitzlist"/>
        <w:numPr>
          <w:ilvl w:val="0"/>
          <w:numId w:val="20"/>
        </w:numPr>
        <w:tabs>
          <w:tab w:val="left" w:pos="1216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oceniają zachowanie uczniów swojej klasy zgodnie z obowiązującymi w szkole procedurami,</w:t>
      </w:r>
    </w:p>
    <w:p w14:paraId="40014501" w14:textId="77777777" w:rsidR="00264C0A" w:rsidRPr="00B53EB8" w:rsidRDefault="00264C0A" w:rsidP="00264C0A">
      <w:pPr>
        <w:pStyle w:val="Akapitzlist"/>
        <w:numPr>
          <w:ilvl w:val="0"/>
          <w:numId w:val="20"/>
        </w:numPr>
        <w:tabs>
          <w:tab w:val="left" w:pos="1216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współpracują z innymi nauczycielami uczącymi w klasie, rodzicami uczniów, pedagogiem szkolnym, psychologiem oraz specjalistami pracującymi z uczniami o specjalnych potrzebach,</w:t>
      </w:r>
    </w:p>
    <w:p w14:paraId="0BC111E1" w14:textId="77777777" w:rsidR="00264C0A" w:rsidRPr="00B53EB8" w:rsidRDefault="00264C0A" w:rsidP="00264C0A">
      <w:pPr>
        <w:pStyle w:val="Akapitzlist"/>
        <w:numPr>
          <w:ilvl w:val="0"/>
          <w:numId w:val="20"/>
        </w:numPr>
        <w:tabs>
          <w:tab w:val="left" w:pos="1216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dbają o dobre relacje uczniów w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klasie,</w:t>
      </w:r>
    </w:p>
    <w:p w14:paraId="08D7A867" w14:textId="77777777" w:rsidR="00264C0A" w:rsidRPr="00B53EB8" w:rsidRDefault="00264C0A" w:rsidP="00264C0A">
      <w:pPr>
        <w:pStyle w:val="Akapitzlist"/>
        <w:numPr>
          <w:ilvl w:val="0"/>
          <w:numId w:val="20"/>
        </w:numPr>
        <w:tabs>
          <w:tab w:val="left" w:pos="1216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podejmują działania profilaktyczne w celu przeciwdziałania niewłaściwym </w:t>
      </w:r>
      <w:proofErr w:type="spellStart"/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zachowaniom</w:t>
      </w:r>
      <w:proofErr w:type="spellEnd"/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podopiecznych,</w:t>
      </w:r>
    </w:p>
    <w:p w14:paraId="54642BB8" w14:textId="77777777" w:rsidR="00264C0A" w:rsidRPr="00120F7D" w:rsidRDefault="00264C0A" w:rsidP="00264C0A">
      <w:pPr>
        <w:pStyle w:val="Akapitzlist"/>
        <w:numPr>
          <w:ilvl w:val="0"/>
          <w:numId w:val="20"/>
        </w:numPr>
        <w:tabs>
          <w:tab w:val="left" w:pos="1216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współpracują z sądem, policją, innymi osobami i instytucjami działającymi na rzecz dzieci 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 </w:t>
      </w: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młodzieży.</w:t>
      </w:r>
    </w:p>
    <w:p w14:paraId="21EE0371" w14:textId="77777777" w:rsidR="00264C0A" w:rsidRPr="00120F7D" w:rsidRDefault="00264C0A" w:rsidP="00264C0A">
      <w:pPr>
        <w:pStyle w:val="Akapitzlist"/>
        <w:numPr>
          <w:ilvl w:val="0"/>
          <w:numId w:val="20"/>
        </w:numPr>
        <w:tabs>
          <w:tab w:val="left" w:pos="1216"/>
        </w:tabs>
        <w:spacing w:before="0"/>
        <w:ind w:left="0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podejmują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działania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zakresie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poszerzania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własnych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kompetencji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F7D">
        <w:rPr>
          <w:rFonts w:ascii="Times New Roman" w:hAnsi="Times New Roman" w:cs="Times New Roman"/>
          <w:color w:val="000000"/>
          <w:sz w:val="24"/>
          <w:szCs w:val="24"/>
        </w:rPr>
        <w:t>wychowawczych</w:t>
      </w:r>
      <w:proofErr w:type="spellEnd"/>
      <w:r w:rsidRPr="00120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06D879" w14:textId="77777777" w:rsidR="00264C0A" w:rsidRPr="00160C96" w:rsidRDefault="00264C0A" w:rsidP="00264C0A">
      <w:pPr>
        <w:pStyle w:val="Akapitzlist"/>
        <w:tabs>
          <w:tab w:val="left" w:pos="121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AB6C4D" w14:textId="77777777" w:rsidR="00264C0A" w:rsidRDefault="00264C0A" w:rsidP="00264C0A">
      <w:pPr>
        <w:tabs>
          <w:tab w:val="left" w:pos="121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366B7B6" w14:textId="77777777" w:rsidR="00264C0A" w:rsidRDefault="00264C0A" w:rsidP="00264C0A">
      <w:pPr>
        <w:tabs>
          <w:tab w:val="left" w:pos="1216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Uczniowie: </w:t>
      </w:r>
    </w:p>
    <w:p w14:paraId="76A2B720" w14:textId="77777777" w:rsidR="00264C0A" w:rsidRPr="00A92483" w:rsidRDefault="00264C0A" w:rsidP="00264C0A">
      <w:pPr>
        <w:tabs>
          <w:tab w:val="left" w:pos="1216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8DB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rzestrzegają </w:t>
      </w:r>
      <w:r>
        <w:rPr>
          <w:rFonts w:ascii="Times New Roman" w:hAnsi="Times New Roman" w:cs="Times New Roman"/>
          <w:sz w:val="24"/>
          <w:szCs w:val="24"/>
          <w:lang w:val="pl-PL"/>
        </w:rPr>
        <w:t>zasad i norm obowiązujących w szkole, w tym zasad zachowania się w sytuacji zagrożenia epidemicznego,</w:t>
      </w:r>
    </w:p>
    <w:p w14:paraId="5B584A0C" w14:textId="77777777" w:rsidR="00264C0A" w:rsidRPr="00A92483" w:rsidRDefault="00264C0A" w:rsidP="00264C0A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8DB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współorg</w:t>
      </w:r>
      <w:r>
        <w:rPr>
          <w:rFonts w:ascii="Times New Roman" w:hAnsi="Times New Roman" w:cs="Times New Roman"/>
          <w:sz w:val="24"/>
          <w:szCs w:val="24"/>
          <w:lang w:val="pl-PL"/>
        </w:rPr>
        <w:t>anizują imprezy i akcje szkolne,</w:t>
      </w:r>
    </w:p>
    <w:p w14:paraId="651D9F46" w14:textId="77777777" w:rsidR="00264C0A" w:rsidRDefault="00264C0A" w:rsidP="00264C0A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8DB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akceptują</w:t>
      </w:r>
      <w:r>
        <w:rPr>
          <w:rFonts w:ascii="Times New Roman" w:hAnsi="Times New Roman" w:cs="Times New Roman"/>
          <w:sz w:val="24"/>
          <w:szCs w:val="24"/>
          <w:lang w:val="pl-PL"/>
        </w:rPr>
        <w:t>, tolerują</w:t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innych uczniów i szanują ich prawa, </w:t>
      </w:r>
    </w:p>
    <w:p w14:paraId="3C74365E" w14:textId="77777777" w:rsidR="00264C0A" w:rsidRDefault="00264C0A" w:rsidP="00264C0A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8DB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współtworzą społeczność szkolną i wykorzystują swe prawo do samorząd</w:t>
      </w:r>
      <w:r>
        <w:rPr>
          <w:rFonts w:ascii="Times New Roman" w:hAnsi="Times New Roman" w:cs="Times New Roman"/>
          <w:sz w:val="24"/>
          <w:szCs w:val="24"/>
          <w:lang w:val="pl-PL"/>
        </w:rPr>
        <w:t>ności,</w:t>
      </w:r>
    </w:p>
    <w:p w14:paraId="51568A3E" w14:textId="77777777" w:rsidR="00264C0A" w:rsidRDefault="00264C0A" w:rsidP="00264C0A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8DB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kierują swym rozwojem i stają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się coraz bardziej samodzielni,</w:t>
      </w:r>
    </w:p>
    <w:p w14:paraId="00023B0D" w14:textId="77777777" w:rsidR="00264C0A" w:rsidRDefault="00264C0A" w:rsidP="00264C0A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8DB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prowadzą zdrowy tryb ż</w:t>
      </w:r>
      <w:r>
        <w:rPr>
          <w:rFonts w:ascii="Times New Roman" w:hAnsi="Times New Roman" w:cs="Times New Roman"/>
          <w:sz w:val="24"/>
          <w:szCs w:val="24"/>
          <w:lang w:val="pl-PL"/>
        </w:rPr>
        <w:t>ycia i dbają o swoje środowisko,</w:t>
      </w:r>
    </w:p>
    <w:p w14:paraId="70A022FC" w14:textId="77777777" w:rsidR="00264C0A" w:rsidRDefault="00264C0A" w:rsidP="00264C0A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B18DB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swoją postawą okazują</w:t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szacunek do kultu</w:t>
      </w:r>
      <w:r>
        <w:rPr>
          <w:rFonts w:ascii="Times New Roman" w:hAnsi="Times New Roman" w:cs="Times New Roman"/>
          <w:sz w:val="24"/>
          <w:szCs w:val="24"/>
          <w:lang w:val="pl-PL"/>
        </w:rPr>
        <w:t>ry, języka i tradycji narodowej.</w:t>
      </w:r>
    </w:p>
    <w:p w14:paraId="4A6AFF68" w14:textId="77777777" w:rsidR="00264C0A" w:rsidRPr="005F0399" w:rsidRDefault="00264C0A" w:rsidP="00264C0A">
      <w:p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5D502BD" w14:textId="77777777" w:rsidR="00264C0A" w:rsidRPr="00352EEF" w:rsidRDefault="00264C0A" w:rsidP="00264C0A">
      <w:pPr>
        <w:pStyle w:val="Nagwek11"/>
        <w:tabs>
          <w:tab w:val="left" w:pos="941"/>
          <w:tab w:val="left" w:pos="942"/>
        </w:tabs>
        <w:ind w:left="0" w:firstLine="0"/>
        <w:jc w:val="both"/>
        <w:rPr>
          <w:rFonts w:ascii="Times New Roman" w:hAnsi="Times New Roman" w:cs="Times New Roman"/>
          <w:color w:val="000009"/>
          <w:lang w:val="pl-PL"/>
        </w:rPr>
      </w:pPr>
      <w:r w:rsidRPr="00352EEF">
        <w:rPr>
          <w:rFonts w:ascii="Times New Roman" w:hAnsi="Times New Roman" w:cs="Times New Roman"/>
          <w:color w:val="000009"/>
          <w:lang w:val="pl-PL"/>
        </w:rPr>
        <w:t>Pedagog</w:t>
      </w:r>
      <w:r>
        <w:rPr>
          <w:rFonts w:ascii="Times New Roman" w:hAnsi="Times New Roman" w:cs="Times New Roman"/>
          <w:color w:val="000009"/>
          <w:lang w:val="pl-PL"/>
        </w:rPr>
        <w:t>, pedagog specjalny</w:t>
      </w:r>
      <w:r w:rsidRPr="00352EEF">
        <w:rPr>
          <w:rFonts w:ascii="Times New Roman" w:hAnsi="Times New Roman" w:cs="Times New Roman"/>
          <w:color w:val="000009"/>
          <w:lang w:val="pl-PL"/>
        </w:rPr>
        <w:t xml:space="preserve"> i psycholog szkolny</w:t>
      </w:r>
      <w:r>
        <w:rPr>
          <w:rFonts w:ascii="Times New Roman" w:hAnsi="Times New Roman" w:cs="Times New Roman"/>
          <w:color w:val="000009"/>
          <w:lang w:val="pl-PL"/>
        </w:rPr>
        <w:t>:</w:t>
      </w:r>
    </w:p>
    <w:p w14:paraId="57D6CAD9" w14:textId="77777777" w:rsidR="00264C0A" w:rsidRPr="005B151E" w:rsidRDefault="00264C0A" w:rsidP="00264C0A">
      <w:pPr>
        <w:pStyle w:val="Nagwek11"/>
        <w:numPr>
          <w:ilvl w:val="0"/>
          <w:numId w:val="31"/>
        </w:numPr>
        <w:tabs>
          <w:tab w:val="left" w:pos="941"/>
          <w:tab w:val="left" w:pos="942"/>
        </w:tabs>
        <w:ind w:left="0"/>
        <w:jc w:val="both"/>
        <w:rPr>
          <w:rFonts w:ascii="Times New Roman" w:hAnsi="Times New Roman" w:cs="Times New Roman"/>
          <w:b w:val="0"/>
          <w:color w:val="000009"/>
          <w:lang w:val="pl-PL"/>
        </w:rPr>
      </w:pPr>
      <w:r w:rsidRPr="00352EEF">
        <w:rPr>
          <w:rFonts w:ascii="Times New Roman" w:hAnsi="Times New Roman" w:cs="Times New Roman"/>
          <w:b w:val="0"/>
          <w:lang w:val="pl-PL"/>
        </w:rPr>
        <w:t>P</w:t>
      </w:r>
      <w:r w:rsidRPr="00CB18DB">
        <w:rPr>
          <w:rFonts w:ascii="Times New Roman" w:hAnsi="Times New Roman" w:cs="Times New Roman"/>
          <w:b w:val="0"/>
          <w:lang w:val="pl-PL"/>
        </w:rPr>
        <w:t>rowadzą badania i działania diagnostyczne uczniów</w:t>
      </w:r>
      <w:r>
        <w:rPr>
          <w:rFonts w:ascii="Times New Roman" w:hAnsi="Times New Roman" w:cs="Times New Roman"/>
          <w:b w:val="0"/>
          <w:lang w:val="pl-PL"/>
        </w:rPr>
        <w:t>, w tym diagnozują indywidualne</w:t>
      </w:r>
      <w:r>
        <w:rPr>
          <w:rFonts w:ascii="Times New Roman" w:hAnsi="Times New Roman" w:cs="Times New Roman"/>
          <w:b w:val="0"/>
          <w:color w:val="000009"/>
          <w:lang w:val="pl-PL"/>
        </w:rPr>
        <w:t xml:space="preserve"> </w:t>
      </w:r>
      <w:r w:rsidRPr="005B151E">
        <w:rPr>
          <w:rFonts w:ascii="Times New Roman" w:hAnsi="Times New Roman" w:cs="Times New Roman"/>
          <w:b w:val="0"/>
          <w:lang w:val="pl-PL"/>
        </w:rPr>
        <w:t>potrzeby rozwojowe i edukacyjne oraz możliwości psychofizyczne uczniów w celu określenia przyczyn niepowodzeń edukacyjnych oraz wspierania mocnych stron uczniów,</w:t>
      </w:r>
    </w:p>
    <w:p w14:paraId="6630DDE4" w14:textId="77777777" w:rsidR="00264C0A" w:rsidRPr="00120F7D" w:rsidRDefault="00264C0A" w:rsidP="00264C0A">
      <w:pPr>
        <w:pStyle w:val="Nagwek11"/>
        <w:numPr>
          <w:ilvl w:val="0"/>
          <w:numId w:val="28"/>
        </w:numPr>
        <w:tabs>
          <w:tab w:val="left" w:pos="941"/>
          <w:tab w:val="left" w:pos="942"/>
        </w:tabs>
        <w:ind w:left="0"/>
        <w:jc w:val="both"/>
        <w:rPr>
          <w:rFonts w:ascii="Times New Roman" w:hAnsi="Times New Roman" w:cs="Times New Roman"/>
          <w:b w:val="0"/>
          <w:color w:val="000009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>diagnozują sytuacje wychowawcze w szkole w</w:t>
      </w:r>
      <w:r>
        <w:rPr>
          <w:rFonts w:ascii="Times New Roman" w:hAnsi="Times New Roman" w:cs="Times New Roman"/>
          <w:b w:val="0"/>
          <w:lang w:val="pl-PL"/>
        </w:rPr>
        <w:t xml:space="preserve"> celu rozwiązywania problemów </w:t>
      </w:r>
      <w:r w:rsidRPr="00CB18DB">
        <w:rPr>
          <w:rFonts w:ascii="Times New Roman" w:hAnsi="Times New Roman" w:cs="Times New Roman"/>
          <w:b w:val="0"/>
          <w:lang w:val="pl-PL"/>
        </w:rPr>
        <w:t xml:space="preserve"> </w:t>
      </w:r>
      <w:r w:rsidRPr="00120F7D">
        <w:rPr>
          <w:rFonts w:ascii="Times New Roman" w:hAnsi="Times New Roman" w:cs="Times New Roman"/>
          <w:b w:val="0"/>
          <w:lang w:val="pl-PL"/>
        </w:rPr>
        <w:t>wychowawczych oraz wspierania rozwoju uczniów,</w:t>
      </w:r>
    </w:p>
    <w:p w14:paraId="7BBD65B7" w14:textId="77777777" w:rsidR="00264C0A" w:rsidRPr="00120F7D" w:rsidRDefault="00264C0A" w:rsidP="00264C0A">
      <w:pPr>
        <w:pStyle w:val="Nagwek11"/>
        <w:numPr>
          <w:ilvl w:val="0"/>
          <w:numId w:val="28"/>
        </w:numPr>
        <w:tabs>
          <w:tab w:val="left" w:pos="941"/>
          <w:tab w:val="left" w:pos="942"/>
        </w:tabs>
        <w:ind w:left="0"/>
        <w:jc w:val="both"/>
        <w:rPr>
          <w:rFonts w:ascii="Times New Roman" w:hAnsi="Times New Roman" w:cs="Times New Roman"/>
          <w:b w:val="0"/>
          <w:color w:val="000009"/>
          <w:lang w:val="pl-PL"/>
        </w:rPr>
      </w:pP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wspiera</w:t>
      </w:r>
      <w:r>
        <w:rPr>
          <w:rFonts w:ascii="Times New Roman" w:hAnsi="Times New Roman" w:cs="Times New Roman"/>
          <w:b w:val="0"/>
          <w:color w:val="000000"/>
        </w:rPr>
        <w:t>ją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nauczycieli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,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wychowawców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,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innych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pedagogów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,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którym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trudno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jest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wspierać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uczniów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w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związku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z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tym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,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że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sami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przeżywają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stan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silnego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przygnębienia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epidemią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,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przemęczenia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lub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przechodzą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inny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kryzys</w:t>
      </w:r>
      <w:proofErr w:type="spellEnd"/>
      <w:r w:rsidRPr="00120F7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120F7D">
        <w:rPr>
          <w:rFonts w:ascii="Times New Roman" w:hAnsi="Times New Roman" w:cs="Times New Roman"/>
          <w:b w:val="0"/>
          <w:color w:val="000000"/>
        </w:rPr>
        <w:t>psychiczn</w:t>
      </w:r>
      <w:r>
        <w:rPr>
          <w:rFonts w:ascii="Times New Roman" w:hAnsi="Times New Roman" w:cs="Times New Roman"/>
          <w:b w:val="0"/>
          <w:color w:val="000000"/>
        </w:rPr>
        <w:t>y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0"/>
        </w:rPr>
        <w:t>wywołany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m.in. </w:t>
      </w:r>
      <w:proofErr w:type="spellStart"/>
      <w:r>
        <w:rPr>
          <w:rFonts w:ascii="Times New Roman" w:hAnsi="Times New Roman" w:cs="Times New Roman"/>
          <w:b w:val="0"/>
          <w:color w:val="000000"/>
        </w:rPr>
        <w:t>trudną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</w:rPr>
        <w:t>sytuacją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</w:rPr>
        <w:t>epidemiologiczną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</w:rPr>
        <w:t>oraz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</w:rPr>
        <w:t>izolacją</w:t>
      </w:r>
      <w:proofErr w:type="spellEnd"/>
      <w:r>
        <w:rPr>
          <w:rFonts w:ascii="Times New Roman" w:hAnsi="Times New Roman" w:cs="Times New Roman"/>
          <w:b w:val="0"/>
          <w:color w:val="000000"/>
        </w:rPr>
        <w:t>,</w:t>
      </w:r>
    </w:p>
    <w:p w14:paraId="2BF42148" w14:textId="77777777" w:rsidR="00264C0A" w:rsidRPr="00120F7D" w:rsidRDefault="00264C0A" w:rsidP="00264C0A">
      <w:pPr>
        <w:pStyle w:val="Nagwek11"/>
        <w:numPr>
          <w:ilvl w:val="0"/>
          <w:numId w:val="28"/>
        </w:numPr>
        <w:tabs>
          <w:tab w:val="left" w:pos="941"/>
          <w:tab w:val="left" w:pos="942"/>
        </w:tabs>
        <w:ind w:left="0"/>
        <w:jc w:val="both"/>
        <w:rPr>
          <w:rFonts w:ascii="Times New Roman" w:hAnsi="Times New Roman" w:cs="Times New Roman"/>
          <w:b w:val="0"/>
          <w:color w:val="000009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>udzielają pomocy psychologiczno-pedagogicznej w formach odpow</w:t>
      </w:r>
      <w:r>
        <w:rPr>
          <w:rFonts w:ascii="Times New Roman" w:hAnsi="Times New Roman" w:cs="Times New Roman"/>
          <w:b w:val="0"/>
          <w:lang w:val="pl-PL"/>
        </w:rPr>
        <w:t>iednich do rozpoznanych potrzeb,</w:t>
      </w:r>
    </w:p>
    <w:p w14:paraId="4FAD8E1D" w14:textId="77777777" w:rsidR="00264C0A" w:rsidRPr="00120F7D" w:rsidRDefault="00264C0A" w:rsidP="00264C0A">
      <w:pPr>
        <w:pStyle w:val="Nagwek11"/>
        <w:numPr>
          <w:ilvl w:val="0"/>
          <w:numId w:val="28"/>
        </w:numPr>
        <w:tabs>
          <w:tab w:val="left" w:pos="941"/>
          <w:tab w:val="left" w:pos="942"/>
        </w:tabs>
        <w:ind w:left="0"/>
        <w:jc w:val="both"/>
        <w:rPr>
          <w:rFonts w:ascii="Times New Roman" w:hAnsi="Times New Roman" w:cs="Times New Roman"/>
          <w:b w:val="0"/>
          <w:color w:val="000009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 xml:space="preserve">umożliwienie rodzicom i uczniom korzystania z pomocy oferowanej przez szkołę w formie kontaktu telefonicznego, przez e-dziennik oraz aplikację MS </w:t>
      </w:r>
      <w:proofErr w:type="spellStart"/>
      <w:r>
        <w:rPr>
          <w:rFonts w:ascii="Times New Roman" w:hAnsi="Times New Roman" w:cs="Times New Roman"/>
          <w:b w:val="0"/>
          <w:lang w:val="pl-PL"/>
        </w:rPr>
        <w:t>Teams</w:t>
      </w:r>
      <w:proofErr w:type="spellEnd"/>
      <w:r>
        <w:rPr>
          <w:rFonts w:ascii="Times New Roman" w:hAnsi="Times New Roman" w:cs="Times New Roman"/>
          <w:b w:val="0"/>
          <w:lang w:val="pl-PL"/>
        </w:rPr>
        <w:t>,</w:t>
      </w:r>
    </w:p>
    <w:p w14:paraId="5031C8E6" w14:textId="77777777" w:rsidR="00264C0A" w:rsidRPr="00120F7D" w:rsidRDefault="00264C0A" w:rsidP="00264C0A">
      <w:pPr>
        <w:pStyle w:val="Nagwek11"/>
        <w:numPr>
          <w:ilvl w:val="0"/>
          <w:numId w:val="28"/>
        </w:numPr>
        <w:tabs>
          <w:tab w:val="left" w:pos="941"/>
          <w:tab w:val="left" w:pos="942"/>
        </w:tabs>
        <w:ind w:left="0"/>
        <w:jc w:val="both"/>
        <w:rPr>
          <w:rFonts w:ascii="Times New Roman" w:hAnsi="Times New Roman" w:cs="Times New Roman"/>
          <w:b w:val="0"/>
          <w:color w:val="000009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organizowanie indywidualnych spotkań z uczniami oraz rodzicami/opiekunami prawnymi na terenie szkoły podczas dyżurów specjalistów w szkole w trakcie nauczania zdalnego,</w:t>
      </w:r>
    </w:p>
    <w:p w14:paraId="20F4FBA5" w14:textId="77777777" w:rsidR="00264C0A" w:rsidRPr="00CB18DB" w:rsidRDefault="00264C0A" w:rsidP="00264C0A">
      <w:pPr>
        <w:pStyle w:val="Nagwek11"/>
        <w:numPr>
          <w:ilvl w:val="0"/>
          <w:numId w:val="28"/>
        </w:numPr>
        <w:tabs>
          <w:tab w:val="left" w:pos="941"/>
          <w:tab w:val="left" w:pos="942"/>
        </w:tabs>
        <w:ind w:left="0"/>
        <w:jc w:val="both"/>
        <w:rPr>
          <w:rFonts w:ascii="Times New Roman" w:hAnsi="Times New Roman" w:cs="Times New Roman"/>
          <w:b w:val="0"/>
          <w:color w:val="000009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>podejmują działania z zakresu profilaktyki uzależn</w:t>
      </w:r>
      <w:r>
        <w:rPr>
          <w:rFonts w:ascii="Times New Roman" w:hAnsi="Times New Roman" w:cs="Times New Roman"/>
          <w:b w:val="0"/>
          <w:lang w:val="pl-PL"/>
        </w:rPr>
        <w:t>ień i innych problemów młodzieży,</w:t>
      </w:r>
    </w:p>
    <w:p w14:paraId="7166A57B" w14:textId="77777777" w:rsidR="00264C0A" w:rsidRPr="00CB18DB" w:rsidRDefault="00264C0A" w:rsidP="00264C0A">
      <w:pPr>
        <w:pStyle w:val="Nagwek11"/>
        <w:numPr>
          <w:ilvl w:val="0"/>
          <w:numId w:val="28"/>
        </w:numPr>
        <w:tabs>
          <w:tab w:val="left" w:pos="941"/>
          <w:tab w:val="left" w:pos="942"/>
        </w:tabs>
        <w:ind w:left="0"/>
        <w:jc w:val="both"/>
        <w:rPr>
          <w:rFonts w:ascii="Times New Roman" w:hAnsi="Times New Roman" w:cs="Times New Roman"/>
          <w:b w:val="0"/>
          <w:color w:val="000009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>minimalizują skutki zaburzeń rozwojowych, z</w:t>
      </w:r>
      <w:r>
        <w:rPr>
          <w:rFonts w:ascii="Times New Roman" w:hAnsi="Times New Roman" w:cs="Times New Roman"/>
          <w:b w:val="0"/>
          <w:lang w:val="pl-PL"/>
        </w:rPr>
        <w:t>apobiegają zaburzeniom zachowani</w:t>
      </w:r>
      <w:r w:rsidRPr="00CB18DB">
        <w:rPr>
          <w:rFonts w:ascii="Times New Roman" w:hAnsi="Times New Roman" w:cs="Times New Roman"/>
          <w:b w:val="0"/>
          <w:lang w:val="pl-PL"/>
        </w:rPr>
        <w:t xml:space="preserve">a oraz inicjują różne formy pomocy w środowisku </w:t>
      </w:r>
      <w:r>
        <w:rPr>
          <w:rFonts w:ascii="Times New Roman" w:hAnsi="Times New Roman" w:cs="Times New Roman"/>
          <w:b w:val="0"/>
          <w:lang w:val="pl-PL"/>
        </w:rPr>
        <w:t>szkolnym i pozaszkolnym uczniów,</w:t>
      </w:r>
    </w:p>
    <w:p w14:paraId="09E756E6" w14:textId="77777777" w:rsidR="00264C0A" w:rsidRPr="00CB18DB" w:rsidRDefault="00264C0A" w:rsidP="00264C0A">
      <w:pPr>
        <w:pStyle w:val="Nagwek11"/>
        <w:numPr>
          <w:ilvl w:val="0"/>
          <w:numId w:val="28"/>
        </w:numPr>
        <w:tabs>
          <w:tab w:val="left" w:pos="941"/>
          <w:tab w:val="left" w:pos="942"/>
        </w:tabs>
        <w:ind w:left="0"/>
        <w:jc w:val="both"/>
        <w:rPr>
          <w:rFonts w:ascii="Times New Roman" w:hAnsi="Times New Roman" w:cs="Times New Roman"/>
          <w:b w:val="0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>inicjują i prowadzą działania mediacyjne i interwencyjne w sytuacjach kryzysowych,</w:t>
      </w:r>
    </w:p>
    <w:p w14:paraId="0AFD68BC" w14:textId="77777777" w:rsidR="00264C0A" w:rsidRPr="00CB18DB" w:rsidRDefault="00264C0A" w:rsidP="00264C0A">
      <w:pPr>
        <w:pStyle w:val="Nagwek11"/>
        <w:numPr>
          <w:ilvl w:val="0"/>
          <w:numId w:val="28"/>
        </w:numPr>
        <w:tabs>
          <w:tab w:val="left" w:pos="941"/>
          <w:tab w:val="left" w:pos="942"/>
        </w:tabs>
        <w:ind w:left="0"/>
        <w:jc w:val="both"/>
        <w:rPr>
          <w:rFonts w:ascii="Times New Roman" w:hAnsi="Times New Roman" w:cs="Times New Roman"/>
          <w:b w:val="0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 xml:space="preserve">pomagają rodzicom i nauczycielom w rozpoznawaniu i rozwijaniu indywidualnych możliwości, predyspozycji i uzdolnień uczniów, </w:t>
      </w:r>
    </w:p>
    <w:p w14:paraId="36A7AA19" w14:textId="77777777" w:rsidR="00264C0A" w:rsidRPr="00CB18DB" w:rsidRDefault="00264C0A" w:rsidP="00264C0A">
      <w:pPr>
        <w:pStyle w:val="Nagwek11"/>
        <w:numPr>
          <w:ilvl w:val="0"/>
          <w:numId w:val="28"/>
        </w:numPr>
        <w:tabs>
          <w:tab w:val="left" w:pos="941"/>
          <w:tab w:val="left" w:pos="942"/>
        </w:tabs>
        <w:ind w:left="0"/>
        <w:jc w:val="both"/>
        <w:rPr>
          <w:rFonts w:ascii="Times New Roman" w:hAnsi="Times New Roman" w:cs="Times New Roman"/>
          <w:b w:val="0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>wspierają nauczycieli i innych specjalistów w udzielaniu pomocy psychologiczno-pedagogicznej,</w:t>
      </w:r>
    </w:p>
    <w:p w14:paraId="59354497" w14:textId="77777777" w:rsidR="00264C0A" w:rsidRPr="00CB18DB" w:rsidRDefault="00264C0A" w:rsidP="00264C0A">
      <w:pPr>
        <w:pStyle w:val="Nagwek11"/>
        <w:numPr>
          <w:ilvl w:val="0"/>
          <w:numId w:val="28"/>
        </w:numPr>
        <w:tabs>
          <w:tab w:val="left" w:pos="941"/>
          <w:tab w:val="left" w:pos="942"/>
        </w:tabs>
        <w:ind w:left="0"/>
        <w:jc w:val="both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współpracują</w:t>
      </w:r>
      <w:r w:rsidRPr="00CB18DB">
        <w:rPr>
          <w:rFonts w:ascii="Times New Roman" w:hAnsi="Times New Roman" w:cs="Times New Roman"/>
          <w:b w:val="0"/>
          <w:lang w:val="pl-PL"/>
        </w:rPr>
        <w:t xml:space="preserve"> z placówkami wspierającymi proces dydaktyczno-wychowawczy szkoły i</w:t>
      </w:r>
      <w:r>
        <w:rPr>
          <w:rFonts w:ascii="Times New Roman" w:hAnsi="Times New Roman" w:cs="Times New Roman"/>
          <w:b w:val="0"/>
          <w:lang w:val="pl-PL"/>
        </w:rPr>
        <w:t> </w:t>
      </w:r>
      <w:r w:rsidRPr="00CB18DB">
        <w:rPr>
          <w:rFonts w:ascii="Times New Roman" w:hAnsi="Times New Roman" w:cs="Times New Roman"/>
          <w:b w:val="0"/>
          <w:lang w:val="pl-PL"/>
        </w:rPr>
        <w:t>poszerzającymi zakres działań o charakterze profilaktycznym</w:t>
      </w:r>
      <w:r>
        <w:rPr>
          <w:rFonts w:ascii="Times New Roman" w:hAnsi="Times New Roman" w:cs="Times New Roman"/>
          <w:b w:val="0"/>
          <w:lang w:val="pl-PL"/>
        </w:rPr>
        <w:t>,</w:t>
      </w:r>
      <w:r w:rsidRPr="00CB18DB">
        <w:rPr>
          <w:rFonts w:ascii="Times New Roman" w:hAnsi="Times New Roman" w:cs="Times New Roman"/>
          <w:b w:val="0"/>
          <w:lang w:val="pl-PL"/>
        </w:rPr>
        <w:t xml:space="preserve"> w tym z </w:t>
      </w:r>
      <w:r>
        <w:rPr>
          <w:rFonts w:ascii="Times New Roman" w:hAnsi="Times New Roman" w:cs="Times New Roman"/>
          <w:b w:val="0"/>
          <w:lang w:val="pl-PL"/>
        </w:rPr>
        <w:t>Miejską P</w:t>
      </w:r>
      <w:r w:rsidRPr="00CB18DB">
        <w:rPr>
          <w:rFonts w:ascii="Times New Roman" w:hAnsi="Times New Roman" w:cs="Times New Roman"/>
          <w:b w:val="0"/>
          <w:lang w:val="pl-PL"/>
        </w:rPr>
        <w:t>oradnią</w:t>
      </w:r>
      <w:r>
        <w:rPr>
          <w:rFonts w:ascii="Times New Roman" w:hAnsi="Times New Roman" w:cs="Times New Roman"/>
          <w:b w:val="0"/>
          <w:lang w:val="pl-PL"/>
        </w:rPr>
        <w:t xml:space="preserve"> Psychologiczno-Pedagogiczną.</w:t>
      </w:r>
    </w:p>
    <w:p w14:paraId="6B9547F1" w14:textId="77777777" w:rsidR="00264C0A" w:rsidRPr="00CB18DB" w:rsidRDefault="00264C0A" w:rsidP="00264C0A">
      <w:pPr>
        <w:pStyle w:val="Tekstpodstawowy"/>
        <w:spacing w:before="12"/>
        <w:ind w:left="0" w:firstLine="0"/>
        <w:jc w:val="both"/>
        <w:rPr>
          <w:rFonts w:ascii="Times New Roman" w:hAnsi="Times New Roman" w:cs="Times New Roman"/>
          <w:lang w:val="pl-PL"/>
        </w:rPr>
      </w:pPr>
    </w:p>
    <w:p w14:paraId="58F5E8C0" w14:textId="77777777" w:rsidR="00264C0A" w:rsidRPr="00CB18DB" w:rsidRDefault="00264C0A" w:rsidP="00264C0A">
      <w:pPr>
        <w:pStyle w:val="Nagwek11"/>
        <w:tabs>
          <w:tab w:val="left" w:pos="941"/>
          <w:tab w:val="left" w:pos="942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B18DB">
        <w:rPr>
          <w:rFonts w:ascii="Times New Roman" w:hAnsi="Times New Roman" w:cs="Times New Roman"/>
        </w:rPr>
        <w:lastRenderedPageBreak/>
        <w:t>Rodzice</w:t>
      </w:r>
      <w:proofErr w:type="spellEnd"/>
      <w:r w:rsidRPr="00CB18DB">
        <w:rPr>
          <w:rFonts w:ascii="Times New Roman" w:hAnsi="Times New Roman" w:cs="Times New Roman"/>
        </w:rPr>
        <w:t>:</w:t>
      </w:r>
    </w:p>
    <w:p w14:paraId="6CEF05DC" w14:textId="77777777" w:rsidR="00264C0A" w:rsidRPr="00B53EB8" w:rsidRDefault="00264C0A" w:rsidP="00264C0A">
      <w:pPr>
        <w:pStyle w:val="Akapitzlist"/>
        <w:numPr>
          <w:ilvl w:val="0"/>
          <w:numId w:val="21"/>
        </w:numPr>
        <w:tabs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53EB8">
        <w:rPr>
          <w:rFonts w:ascii="Times New Roman" w:hAnsi="Times New Roman" w:cs="Times New Roman"/>
          <w:sz w:val="24"/>
          <w:szCs w:val="24"/>
          <w:lang w:val="pl-PL"/>
        </w:rPr>
        <w:t>czestniczą w wywiadówkach organizowanych przez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3EB8">
        <w:rPr>
          <w:rFonts w:ascii="Times New Roman" w:hAnsi="Times New Roman" w:cs="Times New Roman"/>
          <w:sz w:val="24"/>
          <w:szCs w:val="24"/>
          <w:lang w:val="pl-PL"/>
        </w:rPr>
        <w:t>szkołę,</w:t>
      </w:r>
    </w:p>
    <w:p w14:paraId="28C0A948" w14:textId="77777777" w:rsidR="00264C0A" w:rsidRDefault="00264C0A" w:rsidP="00264C0A">
      <w:pPr>
        <w:pStyle w:val="Akapitzlist"/>
        <w:numPr>
          <w:ilvl w:val="0"/>
          <w:numId w:val="21"/>
        </w:numPr>
        <w:tabs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sz w:val="24"/>
          <w:szCs w:val="24"/>
          <w:lang w:val="pl-PL"/>
        </w:rPr>
        <w:t>zasięgają informacji na temat swoich dzieci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3EB8">
        <w:rPr>
          <w:rFonts w:ascii="Times New Roman" w:hAnsi="Times New Roman" w:cs="Times New Roman"/>
          <w:sz w:val="24"/>
          <w:szCs w:val="24"/>
          <w:lang w:val="pl-PL"/>
        </w:rPr>
        <w:t>szkole,</w:t>
      </w:r>
    </w:p>
    <w:p w14:paraId="022AF96A" w14:textId="77777777" w:rsidR="00264C0A" w:rsidRPr="00B53EB8" w:rsidRDefault="00264C0A" w:rsidP="00264C0A">
      <w:pPr>
        <w:pStyle w:val="Akapitzlist"/>
        <w:numPr>
          <w:ilvl w:val="0"/>
          <w:numId w:val="21"/>
        </w:numPr>
        <w:tabs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przestrzegają ustalonych przez Dyrekcję zasad bezpieczeństwa i higieny obowiązujących w szkole,</w:t>
      </w:r>
    </w:p>
    <w:p w14:paraId="45AF0B35" w14:textId="77777777" w:rsidR="00264C0A" w:rsidRPr="00B53EB8" w:rsidRDefault="00264C0A" w:rsidP="00264C0A">
      <w:pPr>
        <w:pStyle w:val="Akapitzlist"/>
        <w:numPr>
          <w:ilvl w:val="0"/>
          <w:numId w:val="21"/>
        </w:numPr>
        <w:tabs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sz w:val="24"/>
          <w:szCs w:val="24"/>
          <w:lang w:val="pl-PL"/>
        </w:rPr>
        <w:t>współpracują z wychowawcą klasy i innymi nauczycielami uczącymi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3EB8">
        <w:rPr>
          <w:rFonts w:ascii="Times New Roman" w:hAnsi="Times New Roman" w:cs="Times New Roman"/>
          <w:sz w:val="24"/>
          <w:szCs w:val="24"/>
          <w:lang w:val="pl-PL"/>
        </w:rPr>
        <w:t>klasie,</w:t>
      </w:r>
    </w:p>
    <w:p w14:paraId="674DD6D5" w14:textId="0CD620E2" w:rsidR="00264C0A" w:rsidRPr="00B53EB8" w:rsidRDefault="00264C0A" w:rsidP="00264C0A">
      <w:pPr>
        <w:pStyle w:val="Akapitzlist"/>
        <w:numPr>
          <w:ilvl w:val="0"/>
          <w:numId w:val="21"/>
        </w:numPr>
        <w:tabs>
          <w:tab w:val="left" w:pos="121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znają i akceptują</w:t>
      </w:r>
      <w:r w:rsidR="00013015">
        <w:rPr>
          <w:rFonts w:ascii="Times New Roman" w:hAnsi="Times New Roman" w:cs="Times New Roman"/>
          <w:sz w:val="24"/>
          <w:szCs w:val="24"/>
          <w:lang w:val="pl-PL"/>
        </w:rPr>
        <w:t xml:space="preserve"> Szkolny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Pr="00B53EB8">
        <w:rPr>
          <w:rFonts w:ascii="Times New Roman" w:hAnsi="Times New Roman" w:cs="Times New Roman"/>
          <w:sz w:val="24"/>
          <w:szCs w:val="24"/>
          <w:lang w:val="pl-PL"/>
        </w:rPr>
        <w:t xml:space="preserve">rogram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Profilaktyczno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-  W</w:t>
      </w:r>
      <w:r w:rsidRPr="00B53EB8">
        <w:rPr>
          <w:rFonts w:ascii="Times New Roman" w:hAnsi="Times New Roman" w:cs="Times New Roman"/>
          <w:sz w:val="24"/>
          <w:szCs w:val="24"/>
          <w:lang w:val="pl-PL"/>
        </w:rPr>
        <w:t xml:space="preserve">ychowawczy proponowany przez szkołę, </w:t>
      </w:r>
    </w:p>
    <w:p w14:paraId="30378D69" w14:textId="77777777" w:rsidR="00264C0A" w:rsidRPr="00B53EB8" w:rsidRDefault="00264C0A" w:rsidP="00264C0A">
      <w:pPr>
        <w:pStyle w:val="Akapitzlist"/>
        <w:numPr>
          <w:ilvl w:val="0"/>
          <w:numId w:val="21"/>
        </w:numPr>
        <w:tabs>
          <w:tab w:val="left" w:pos="1216"/>
        </w:tabs>
        <w:spacing w:before="31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sz w:val="24"/>
          <w:szCs w:val="24"/>
          <w:lang w:val="pl-PL"/>
        </w:rPr>
        <w:t xml:space="preserve">wspierają dziecko we wszystkich jego poczynaniach i zapewniają mu poczucie bezpieczeństwa, </w:t>
      </w:r>
    </w:p>
    <w:p w14:paraId="5E38BB6D" w14:textId="77777777" w:rsidR="00264C0A" w:rsidRPr="00B53EB8" w:rsidRDefault="00264C0A" w:rsidP="00264C0A">
      <w:pPr>
        <w:pStyle w:val="Akapitzlist"/>
        <w:numPr>
          <w:ilvl w:val="0"/>
          <w:numId w:val="21"/>
        </w:numPr>
        <w:tabs>
          <w:tab w:val="left" w:pos="1216"/>
        </w:tabs>
        <w:spacing w:before="31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sz w:val="24"/>
          <w:szCs w:val="24"/>
          <w:lang w:val="pl-PL"/>
        </w:rPr>
        <w:t xml:space="preserve">wspierają wychowawców i nauczycieli w podejmowanych przez nich działaniach, służą wiedzą, doświadczeniem i pomocą, </w:t>
      </w:r>
    </w:p>
    <w:p w14:paraId="417B2CF9" w14:textId="77777777" w:rsidR="00264C0A" w:rsidRPr="00B53EB8" w:rsidRDefault="00264C0A" w:rsidP="00264C0A">
      <w:pPr>
        <w:pStyle w:val="Akapitzlist"/>
        <w:numPr>
          <w:ilvl w:val="0"/>
          <w:numId w:val="21"/>
        </w:numPr>
        <w:tabs>
          <w:tab w:val="left" w:pos="1216"/>
        </w:tabs>
        <w:spacing w:before="31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sz w:val="24"/>
          <w:szCs w:val="24"/>
          <w:lang w:val="pl-PL"/>
        </w:rPr>
        <w:t xml:space="preserve">aktywnie uczestniczą w życiu szkoły, </w:t>
      </w:r>
    </w:p>
    <w:p w14:paraId="2D792746" w14:textId="77777777" w:rsidR="00264C0A" w:rsidRDefault="00264C0A" w:rsidP="00264C0A">
      <w:pPr>
        <w:pStyle w:val="Akapitzlist"/>
        <w:numPr>
          <w:ilvl w:val="0"/>
          <w:numId w:val="21"/>
        </w:numPr>
        <w:tabs>
          <w:tab w:val="left" w:pos="1216"/>
        </w:tabs>
        <w:spacing w:before="31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sz w:val="24"/>
          <w:szCs w:val="24"/>
          <w:lang w:val="pl-PL"/>
        </w:rPr>
        <w:t>dbają o właściwą formę spędzania czasu wolnego przez dzieci.</w:t>
      </w:r>
    </w:p>
    <w:p w14:paraId="1BE4619A" w14:textId="77777777" w:rsidR="00264C0A" w:rsidRPr="00160C96" w:rsidRDefault="00264C0A" w:rsidP="00264C0A">
      <w:pPr>
        <w:pStyle w:val="Akapitzlist"/>
        <w:tabs>
          <w:tab w:val="left" w:pos="1216"/>
        </w:tabs>
        <w:spacing w:before="31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3811B20" w14:textId="77777777" w:rsidR="00264C0A" w:rsidRPr="00F2029A" w:rsidRDefault="00264C0A" w:rsidP="00264C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AFA6DB9" w14:textId="77777777" w:rsidR="00264C0A" w:rsidRPr="00B53EB8" w:rsidRDefault="00264C0A" w:rsidP="00264C0A">
      <w:pPr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VII. SPODZIEWANE </w:t>
      </w:r>
      <w:r w:rsidRPr="00B53EB8">
        <w:rPr>
          <w:rFonts w:ascii="Times New Roman" w:hAnsi="Times New Roman" w:cs="Times New Roman"/>
          <w:b/>
          <w:bCs/>
          <w:sz w:val="24"/>
          <w:szCs w:val="24"/>
          <w:lang w:val="pl-PL"/>
        </w:rPr>
        <w:t>EFEKTY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PROGRAMU WYCHOWAWCZO -  </w:t>
      </w:r>
      <w:r w:rsidRPr="00B53EB8">
        <w:rPr>
          <w:rFonts w:ascii="Times New Roman" w:hAnsi="Times New Roman" w:cs="Times New Roman"/>
          <w:b/>
          <w:bCs/>
          <w:sz w:val="24"/>
          <w:szCs w:val="24"/>
          <w:lang w:val="pl-PL"/>
        </w:rPr>
        <w:t>PROFILAKTYCZNEGO</w:t>
      </w:r>
    </w:p>
    <w:p w14:paraId="6450168A" w14:textId="77777777" w:rsidR="00264C0A" w:rsidRPr="00CB18DB" w:rsidRDefault="00264C0A" w:rsidP="00264C0A">
      <w:pPr>
        <w:numPr>
          <w:ilvl w:val="0"/>
          <w:numId w:val="19"/>
        </w:numPr>
        <w:suppressAutoHyphens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bCs/>
          <w:sz w:val="24"/>
          <w:szCs w:val="24"/>
          <w:lang w:val="pl-PL"/>
        </w:rPr>
        <w:t>Uczniowie wiedzą, do kogo zwrócić się z prośbą o pomoc.</w:t>
      </w:r>
    </w:p>
    <w:p w14:paraId="6F7D9F25" w14:textId="77777777" w:rsidR="00264C0A" w:rsidRPr="00CB18DB" w:rsidRDefault="00264C0A" w:rsidP="00264C0A">
      <w:pPr>
        <w:numPr>
          <w:ilvl w:val="0"/>
          <w:numId w:val="19"/>
        </w:numPr>
        <w:suppressAutoHyphens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bCs/>
          <w:sz w:val="24"/>
          <w:szCs w:val="24"/>
          <w:lang w:val="pl-PL"/>
        </w:rPr>
        <w:t>Zminimalizowanie zjawiska wagarowania wśród uczniów.</w:t>
      </w:r>
    </w:p>
    <w:p w14:paraId="414F47AD" w14:textId="77777777" w:rsidR="00264C0A" w:rsidRPr="00387C21" w:rsidRDefault="00264C0A" w:rsidP="00264C0A">
      <w:pPr>
        <w:numPr>
          <w:ilvl w:val="0"/>
          <w:numId w:val="18"/>
        </w:numPr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Zmniejszenie zjawiska przemocy w szkole,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87C21">
        <w:rPr>
          <w:rFonts w:ascii="Times New Roman" w:hAnsi="Times New Roman" w:cs="Times New Roman"/>
          <w:sz w:val="24"/>
          <w:szCs w:val="24"/>
          <w:lang w:val="pl-PL"/>
        </w:rPr>
        <w:t>dzięki czemu zwiększy się poczucie bezpieczeństwa uczniów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97D8DCB" w14:textId="77777777" w:rsidR="00264C0A" w:rsidRPr="00387C21" w:rsidRDefault="00264C0A" w:rsidP="00264C0A">
      <w:pPr>
        <w:numPr>
          <w:ilvl w:val="0"/>
          <w:numId w:val="18"/>
        </w:numPr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Wzrost wiedzy wśród uczniów i rodziców na temat przemocy, uzależnień oraz przeciwdziałanie im, umiejętność powiedzenia – nie!</w:t>
      </w:r>
    </w:p>
    <w:p w14:paraId="00B56557" w14:textId="77777777" w:rsidR="00264C0A" w:rsidRPr="00387C21" w:rsidRDefault="00264C0A" w:rsidP="00264C0A">
      <w:pPr>
        <w:numPr>
          <w:ilvl w:val="0"/>
          <w:numId w:val="18"/>
        </w:numPr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 xml:space="preserve">Uczniowie nauczą się pozytywnych </w:t>
      </w:r>
      <w:proofErr w:type="spellStart"/>
      <w:r w:rsidRPr="00387C21">
        <w:rPr>
          <w:rFonts w:ascii="Times New Roman" w:hAnsi="Times New Roman" w:cs="Times New Roman"/>
          <w:sz w:val="24"/>
          <w:szCs w:val="24"/>
          <w:lang w:val="pl-PL"/>
        </w:rPr>
        <w:t>zachowań</w:t>
      </w:r>
      <w:proofErr w:type="spellEnd"/>
      <w:r w:rsidRPr="00387C21">
        <w:rPr>
          <w:rFonts w:ascii="Times New Roman" w:hAnsi="Times New Roman" w:cs="Times New Roman"/>
          <w:sz w:val="24"/>
          <w:szCs w:val="24"/>
          <w:lang w:val="pl-PL"/>
        </w:rPr>
        <w:t xml:space="preserve"> oraz właściwego postrze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gania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rozumienia innych osób.</w:t>
      </w:r>
    </w:p>
    <w:p w14:paraId="49FD5DBF" w14:textId="77777777" w:rsidR="00264C0A" w:rsidRPr="00387C21" w:rsidRDefault="00264C0A" w:rsidP="00264C0A">
      <w:pPr>
        <w:numPr>
          <w:ilvl w:val="0"/>
          <w:numId w:val="18"/>
        </w:numPr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Uczniowie będą umieli dokonywać war</w:t>
      </w:r>
      <w:r>
        <w:rPr>
          <w:rFonts w:ascii="Times New Roman" w:hAnsi="Times New Roman" w:cs="Times New Roman"/>
          <w:sz w:val="24"/>
          <w:szCs w:val="24"/>
          <w:lang w:val="pl-PL"/>
        </w:rPr>
        <w:t>tościowych i sensownych wyborów.</w:t>
      </w:r>
    </w:p>
    <w:p w14:paraId="1802497F" w14:textId="77777777" w:rsidR="00264C0A" w:rsidRPr="00387C21" w:rsidRDefault="00264C0A" w:rsidP="00264C0A">
      <w:pPr>
        <w:numPr>
          <w:ilvl w:val="0"/>
          <w:numId w:val="18"/>
        </w:numPr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Uczniowie nauczą się mówić o tym, co myślą, będą wyrażać swoje uczucia oraz szanować i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87C21">
        <w:rPr>
          <w:rFonts w:ascii="Times New Roman" w:hAnsi="Times New Roman" w:cs="Times New Roman"/>
          <w:sz w:val="24"/>
          <w:szCs w:val="24"/>
          <w:lang w:val="pl-PL"/>
        </w:rPr>
        <w:t>identyf</w:t>
      </w:r>
      <w:r>
        <w:rPr>
          <w:rFonts w:ascii="Times New Roman" w:hAnsi="Times New Roman" w:cs="Times New Roman"/>
          <w:sz w:val="24"/>
          <w:szCs w:val="24"/>
          <w:lang w:val="pl-PL"/>
        </w:rPr>
        <w:t>ikować się z uczuciami innych.</w:t>
      </w:r>
    </w:p>
    <w:p w14:paraId="2ACA5BAA" w14:textId="77777777" w:rsidR="00264C0A" w:rsidRPr="00387C21" w:rsidRDefault="00264C0A" w:rsidP="00264C0A">
      <w:pPr>
        <w:numPr>
          <w:ilvl w:val="0"/>
          <w:numId w:val="18"/>
        </w:numPr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lastRenderedPageBreak/>
        <w:t>Uczniowie wiedzą, jak się skutecznie komunikować między sobą,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rodzicami oraz nauczycielami.</w:t>
      </w:r>
    </w:p>
    <w:p w14:paraId="302B4A06" w14:textId="77777777" w:rsidR="00264C0A" w:rsidRPr="00387C21" w:rsidRDefault="00264C0A" w:rsidP="00264C0A">
      <w:pPr>
        <w:numPr>
          <w:ilvl w:val="0"/>
          <w:numId w:val="18"/>
        </w:numPr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Uczniowie znają efektywne sposoby radzenia sobie ze str</w:t>
      </w:r>
      <w:r>
        <w:rPr>
          <w:rFonts w:ascii="Times New Roman" w:hAnsi="Times New Roman" w:cs="Times New Roman"/>
          <w:sz w:val="24"/>
          <w:szCs w:val="24"/>
          <w:lang w:val="pl-PL"/>
        </w:rPr>
        <w:t>esem oraz sytuacjami trudnymi.</w:t>
      </w:r>
    </w:p>
    <w:p w14:paraId="07C383AD" w14:textId="77777777" w:rsidR="00264C0A" w:rsidRDefault="00264C0A" w:rsidP="00264C0A">
      <w:pPr>
        <w:numPr>
          <w:ilvl w:val="0"/>
          <w:numId w:val="18"/>
        </w:numPr>
        <w:suppressAutoHyphens/>
        <w:ind w:left="0"/>
        <w:jc w:val="both"/>
        <w:rPr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Uczniowie wiedzą, jak zdrowo i aktywnie spędzać czas wolny</w:t>
      </w:r>
      <w:r w:rsidRPr="00387C21">
        <w:rPr>
          <w:lang w:val="pl-PL"/>
        </w:rPr>
        <w:t>.</w:t>
      </w:r>
    </w:p>
    <w:p w14:paraId="6261EE14" w14:textId="77777777" w:rsidR="00264C0A" w:rsidRPr="00913FCA" w:rsidRDefault="00264C0A" w:rsidP="007A08BE">
      <w:p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F76B93" w14:textId="77777777" w:rsidR="00264C0A" w:rsidRPr="00913FCA" w:rsidRDefault="00264C0A" w:rsidP="00264C0A">
      <w:pPr>
        <w:pStyle w:val="Akapitzlist"/>
        <w:numPr>
          <w:ilvl w:val="0"/>
          <w:numId w:val="29"/>
        </w:numPr>
        <w:suppressAutoHyphens/>
        <w:ind w:left="0"/>
        <w:jc w:val="both"/>
        <w:rPr>
          <w:lang w:val="pl-PL"/>
        </w:rPr>
        <w:sectPr w:rsidR="00264C0A" w:rsidRPr="00913FCA" w:rsidSect="00D65262">
          <w:footerReference w:type="default" r:id="rId9"/>
          <w:pgSz w:w="12240" w:h="15840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6BE6DF56" w14:textId="77777777" w:rsidR="00264C0A" w:rsidRPr="004944C1" w:rsidRDefault="00264C0A" w:rsidP="00264C0A">
      <w:pPr>
        <w:pStyle w:val="Nagwek11"/>
        <w:tabs>
          <w:tab w:val="left" w:pos="482"/>
        </w:tabs>
        <w:spacing w:before="182"/>
        <w:ind w:left="0" w:firstLine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VIII. KALENDARZ UROCZYSTOŚCI SZKOLNYCH W ROKU SZKOLNYM  2022/2023</w:t>
      </w:r>
    </w:p>
    <w:p w14:paraId="1312C687" w14:textId="77777777" w:rsidR="00264C0A" w:rsidRDefault="00264C0A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4944C1">
        <w:rPr>
          <w:rFonts w:ascii="Times New Roman" w:hAnsi="Times New Roman" w:cs="Times New Roman"/>
          <w:sz w:val="24"/>
          <w:szCs w:val="24"/>
        </w:rPr>
        <w:t>roczyste</w:t>
      </w:r>
      <w:proofErr w:type="spellEnd"/>
      <w:r w:rsidRPr="0049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C1">
        <w:rPr>
          <w:rFonts w:ascii="Times New Roman" w:hAnsi="Times New Roman" w:cs="Times New Roman"/>
          <w:sz w:val="24"/>
          <w:szCs w:val="24"/>
        </w:rPr>
        <w:t>rozpoczęcie</w:t>
      </w:r>
      <w:proofErr w:type="spellEnd"/>
      <w:r w:rsidRPr="0049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C1"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C1">
        <w:rPr>
          <w:rFonts w:ascii="Times New Roman" w:hAnsi="Times New Roman" w:cs="Times New Roman"/>
          <w:sz w:val="24"/>
          <w:szCs w:val="24"/>
        </w:rPr>
        <w:t>szkolnego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56EC41" w14:textId="77777777" w:rsidR="00264C0A" w:rsidRDefault="00264C0A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spotkanie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kościele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pw.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Chrystusa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Króla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Metalchem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B250D4" w14:textId="1F116A1B" w:rsidR="00264C0A" w:rsidRPr="00A92483" w:rsidRDefault="007A08BE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Dni Integracyjne – wyjazd do Kokotka.</w:t>
      </w:r>
    </w:p>
    <w:p w14:paraId="32D3BF57" w14:textId="77777777" w:rsidR="00264C0A" w:rsidRPr="004944C1" w:rsidRDefault="00264C0A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44C1">
        <w:rPr>
          <w:rFonts w:ascii="Times New Roman" w:hAnsi="Times New Roman" w:cs="Times New Roman"/>
          <w:sz w:val="24"/>
          <w:szCs w:val="24"/>
          <w:lang w:val="pl-PL"/>
        </w:rPr>
        <w:t>Narodowe Święto Niepodległości, Ognisko Patrioty</w:t>
      </w:r>
      <w:r>
        <w:rPr>
          <w:rFonts w:ascii="Times New Roman" w:hAnsi="Times New Roman" w:cs="Times New Roman"/>
          <w:sz w:val="24"/>
          <w:szCs w:val="24"/>
          <w:lang w:val="pl-PL"/>
        </w:rPr>
        <w:t>zmu.</w:t>
      </w:r>
    </w:p>
    <w:p w14:paraId="00603CDC" w14:textId="77777777" w:rsidR="00264C0A" w:rsidRDefault="00264C0A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Katolicki D</w:t>
      </w:r>
      <w:r w:rsidRPr="004944C1">
        <w:rPr>
          <w:rFonts w:ascii="Times New Roman" w:hAnsi="Times New Roman" w:cs="Times New Roman"/>
          <w:sz w:val="24"/>
          <w:szCs w:val="24"/>
          <w:lang w:val="pl-PL"/>
        </w:rPr>
        <w:t>zień Ojca</w:t>
      </w:r>
    </w:p>
    <w:p w14:paraId="070B65A5" w14:textId="77777777" w:rsidR="00264C0A" w:rsidRPr="004944C1" w:rsidRDefault="00264C0A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44C1">
        <w:rPr>
          <w:rFonts w:ascii="Times New Roman" w:hAnsi="Times New Roman" w:cs="Times New Roman"/>
          <w:sz w:val="24"/>
          <w:szCs w:val="24"/>
          <w:lang w:val="pl-PL"/>
        </w:rPr>
        <w:t>Katolicki Dzień Kobiet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B471460" w14:textId="77777777" w:rsidR="00264C0A" w:rsidRPr="004944C1" w:rsidRDefault="00264C0A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4944C1">
        <w:rPr>
          <w:rFonts w:ascii="Times New Roman" w:hAnsi="Times New Roman" w:cs="Times New Roman"/>
          <w:sz w:val="24"/>
          <w:szCs w:val="24"/>
        </w:rPr>
        <w:t>igilie</w:t>
      </w:r>
      <w:proofErr w:type="spellEnd"/>
      <w:r w:rsidRPr="0049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C1">
        <w:rPr>
          <w:rFonts w:ascii="Times New Roman" w:hAnsi="Times New Roman" w:cs="Times New Roman"/>
          <w:sz w:val="24"/>
          <w:szCs w:val="24"/>
        </w:rPr>
        <w:t>klasowe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E5A040" w14:textId="77777777" w:rsidR="00264C0A" w:rsidRPr="004944C1" w:rsidRDefault="00264C0A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4944C1">
        <w:rPr>
          <w:rFonts w:ascii="Times New Roman" w:hAnsi="Times New Roman" w:cs="Times New Roman"/>
          <w:sz w:val="24"/>
          <w:szCs w:val="24"/>
        </w:rPr>
        <w:t>ekolekcje</w:t>
      </w:r>
      <w:proofErr w:type="spellEnd"/>
      <w:r w:rsidRPr="0049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C1">
        <w:rPr>
          <w:rFonts w:ascii="Times New Roman" w:hAnsi="Times New Roman" w:cs="Times New Roman"/>
          <w:sz w:val="24"/>
          <w:szCs w:val="24"/>
        </w:rPr>
        <w:t>Wielkopostne</w:t>
      </w:r>
      <w:proofErr w:type="spellEnd"/>
      <w:r w:rsidRPr="0049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C1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49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C1">
        <w:rPr>
          <w:rFonts w:ascii="Times New Roman" w:hAnsi="Times New Roman" w:cs="Times New Roman"/>
          <w:sz w:val="24"/>
          <w:szCs w:val="24"/>
        </w:rPr>
        <w:t>Adwentowe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418BB2" w14:textId="77777777" w:rsidR="00264C0A" w:rsidRPr="004944C1" w:rsidRDefault="00264C0A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944C1">
        <w:rPr>
          <w:rFonts w:ascii="Times New Roman" w:hAnsi="Times New Roman" w:cs="Times New Roman"/>
          <w:sz w:val="24"/>
          <w:szCs w:val="24"/>
        </w:rPr>
        <w:t>tudniówka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98FA57" w14:textId="77777777" w:rsidR="00264C0A" w:rsidRPr="004944C1" w:rsidRDefault="00264C0A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944C1">
        <w:rPr>
          <w:rFonts w:ascii="Times New Roman" w:hAnsi="Times New Roman" w:cs="Times New Roman"/>
          <w:sz w:val="24"/>
          <w:szCs w:val="24"/>
        </w:rPr>
        <w:t>ożegnanie</w:t>
      </w:r>
      <w:proofErr w:type="spellEnd"/>
      <w:r w:rsidRPr="0049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C1">
        <w:rPr>
          <w:rFonts w:ascii="Times New Roman" w:hAnsi="Times New Roman" w:cs="Times New Roman"/>
          <w:sz w:val="24"/>
          <w:szCs w:val="24"/>
        </w:rPr>
        <w:t>abiturientów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C8AACE" w14:textId="77777777" w:rsidR="00264C0A" w:rsidRPr="004944C1" w:rsidRDefault="00264C0A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4944C1">
        <w:rPr>
          <w:rFonts w:ascii="Times New Roman" w:hAnsi="Times New Roman" w:cs="Times New Roman"/>
          <w:sz w:val="24"/>
          <w:szCs w:val="24"/>
          <w:lang w:val="pl-PL"/>
        </w:rPr>
        <w:t>ielgrzymka Szkół Katolickich na Jasną Górę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14D7A74" w14:textId="77777777" w:rsidR="00264C0A" w:rsidRPr="003E6290" w:rsidRDefault="00264C0A" w:rsidP="00264C0A">
      <w:pPr>
        <w:pStyle w:val="Akapitzlist"/>
        <w:numPr>
          <w:ilvl w:val="1"/>
          <w:numId w:val="11"/>
        </w:numPr>
        <w:tabs>
          <w:tab w:val="left" w:pos="1216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4944C1">
        <w:rPr>
          <w:rFonts w:ascii="Times New Roman" w:hAnsi="Times New Roman" w:cs="Times New Roman"/>
          <w:sz w:val="24"/>
          <w:szCs w:val="24"/>
        </w:rPr>
        <w:t>roczyste</w:t>
      </w:r>
      <w:proofErr w:type="spellEnd"/>
      <w:r w:rsidRPr="0049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C1">
        <w:rPr>
          <w:rFonts w:ascii="Times New Roman" w:hAnsi="Times New Roman" w:cs="Times New Roman"/>
          <w:sz w:val="24"/>
          <w:szCs w:val="24"/>
        </w:rPr>
        <w:t>zakończenie</w:t>
      </w:r>
      <w:proofErr w:type="spellEnd"/>
      <w:r w:rsidRPr="0049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C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49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C1">
        <w:rPr>
          <w:rFonts w:ascii="Times New Roman" w:hAnsi="Times New Roman" w:cs="Times New Roman"/>
          <w:sz w:val="24"/>
          <w:szCs w:val="24"/>
        </w:rPr>
        <w:t>szkolnego</w:t>
      </w:r>
      <w:proofErr w:type="spellEnd"/>
      <w:r w:rsidRPr="004944C1">
        <w:rPr>
          <w:rFonts w:ascii="Times New Roman" w:hAnsi="Times New Roman" w:cs="Times New Roman"/>
          <w:sz w:val="24"/>
          <w:szCs w:val="24"/>
        </w:rPr>
        <w:t>.</w:t>
      </w:r>
    </w:p>
    <w:p w14:paraId="045F70E9" w14:textId="77777777" w:rsidR="00264C0A" w:rsidRDefault="00264C0A" w:rsidP="00264C0A">
      <w:pPr>
        <w:pStyle w:val="Nagwek11"/>
        <w:tabs>
          <w:tab w:val="left" w:pos="546"/>
        </w:tabs>
        <w:ind w:left="0" w:firstLine="0"/>
        <w:jc w:val="both"/>
        <w:rPr>
          <w:rFonts w:ascii="Times New Roman" w:hAnsi="Times New Roman" w:cs="Times New Roman"/>
          <w:lang w:val="pl-PL"/>
        </w:rPr>
      </w:pPr>
    </w:p>
    <w:p w14:paraId="5C7B5A08" w14:textId="77777777" w:rsidR="00264C0A" w:rsidRPr="004944C1" w:rsidRDefault="00264C0A" w:rsidP="00264C0A">
      <w:pPr>
        <w:pStyle w:val="Nagwek11"/>
        <w:tabs>
          <w:tab w:val="left" w:pos="546"/>
        </w:tabs>
        <w:ind w:left="0" w:firstLine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IX. SZCZEGÓŁOWE DZIAŁANIA WYCHOWAWCZO – PROFILAKTYCZNE DO REALIZACJI W ROKU SZKOLNYM 2022/2023 </w:t>
      </w:r>
    </w:p>
    <w:p w14:paraId="0339D860" w14:textId="77777777" w:rsidR="00264C0A" w:rsidRPr="001C1317" w:rsidRDefault="00264C0A" w:rsidP="00264C0A">
      <w:pPr>
        <w:pStyle w:val="Tekstpodstawowy"/>
        <w:spacing w:before="183"/>
        <w:ind w:left="0" w:firstLine="0"/>
        <w:jc w:val="both"/>
        <w:rPr>
          <w:rFonts w:ascii="Times New Roman" w:hAnsi="Times New Roman" w:cs="Times New Roman"/>
          <w:lang w:val="pl-PL"/>
        </w:rPr>
      </w:pPr>
      <w:r w:rsidRPr="004944C1">
        <w:rPr>
          <w:rFonts w:ascii="Times New Roman" w:hAnsi="Times New Roman" w:cs="Times New Roman"/>
          <w:lang w:val="pl-PL"/>
        </w:rPr>
        <w:t>OBSZAR ROZWOJU INTELE</w:t>
      </w:r>
      <w:r w:rsidRPr="001C1317">
        <w:rPr>
          <w:rFonts w:ascii="Times New Roman" w:hAnsi="Times New Roman" w:cs="Times New Roman"/>
          <w:lang w:val="pl-PL"/>
        </w:rPr>
        <w:t>KTUALNEGO:</w:t>
      </w:r>
    </w:p>
    <w:p w14:paraId="5D2E8AD4" w14:textId="77777777" w:rsidR="00264C0A" w:rsidRPr="001C1317" w:rsidRDefault="00264C0A" w:rsidP="00264C0A">
      <w:pPr>
        <w:pStyle w:val="Akapitzlist"/>
        <w:numPr>
          <w:ilvl w:val="0"/>
          <w:numId w:val="22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Rozpoznanie i rozwijanie możliwości, uzdolnień i zainteresowań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uczniów,</w:t>
      </w:r>
    </w:p>
    <w:p w14:paraId="5D90CA72" w14:textId="77777777" w:rsidR="00264C0A" w:rsidRPr="001C1317" w:rsidRDefault="00264C0A" w:rsidP="00264C0A">
      <w:pPr>
        <w:pStyle w:val="Akapitzlist"/>
        <w:numPr>
          <w:ilvl w:val="0"/>
          <w:numId w:val="22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większenie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udziału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uczniów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zajęciach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pozalekcyjnych,</w:t>
      </w:r>
    </w:p>
    <w:p w14:paraId="16B369AF" w14:textId="77777777" w:rsidR="00264C0A" w:rsidRPr="001C1317" w:rsidRDefault="00264C0A" w:rsidP="00264C0A">
      <w:pPr>
        <w:pStyle w:val="Akapitzlist"/>
        <w:numPr>
          <w:ilvl w:val="0"/>
          <w:numId w:val="22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wszyscy uczniowie wymagający wsparcia uzyskają pomoc w odpowiedniej formie,</w:t>
      </w:r>
    </w:p>
    <w:p w14:paraId="7BEA121F" w14:textId="77777777" w:rsidR="00264C0A" w:rsidRDefault="00264C0A" w:rsidP="00264C0A">
      <w:pPr>
        <w:pStyle w:val="Akapitzlist"/>
        <w:numPr>
          <w:ilvl w:val="0"/>
          <w:numId w:val="22"/>
        </w:numPr>
        <w:tabs>
          <w:tab w:val="left" w:pos="941"/>
          <w:tab w:val="left" w:pos="942"/>
          <w:tab w:val="left" w:pos="2062"/>
          <w:tab w:val="left" w:pos="3338"/>
          <w:tab w:val="left" w:pos="4400"/>
          <w:tab w:val="left" w:pos="4899"/>
          <w:tab w:val="left" w:pos="6045"/>
          <w:tab w:val="left" w:pos="7378"/>
          <w:tab w:val="left" w:pos="8051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poprawa frekwencji uczniów na zajęciach lekcyjnych.</w:t>
      </w:r>
    </w:p>
    <w:p w14:paraId="5DC62E44" w14:textId="77777777" w:rsidR="00264C0A" w:rsidRPr="003E6290" w:rsidRDefault="00264C0A" w:rsidP="00264C0A">
      <w:pPr>
        <w:pStyle w:val="Akapitzlist"/>
        <w:tabs>
          <w:tab w:val="left" w:pos="941"/>
          <w:tab w:val="left" w:pos="942"/>
          <w:tab w:val="left" w:pos="2062"/>
          <w:tab w:val="left" w:pos="3338"/>
          <w:tab w:val="left" w:pos="4400"/>
          <w:tab w:val="left" w:pos="4899"/>
          <w:tab w:val="left" w:pos="6045"/>
          <w:tab w:val="left" w:pos="7378"/>
          <w:tab w:val="left" w:pos="8051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E9BC0D" w14:textId="77777777" w:rsidR="00264C0A" w:rsidRPr="001C1317" w:rsidRDefault="00264C0A" w:rsidP="00264C0A">
      <w:pPr>
        <w:pStyle w:val="Tekstpodstawowy"/>
        <w:spacing w:before="0"/>
        <w:ind w:left="0" w:firstLine="0"/>
        <w:jc w:val="both"/>
        <w:rPr>
          <w:rFonts w:ascii="Times New Roman" w:hAnsi="Times New Roman" w:cs="Times New Roman"/>
        </w:rPr>
      </w:pPr>
      <w:r w:rsidRPr="001C1317">
        <w:rPr>
          <w:rFonts w:ascii="Times New Roman" w:hAnsi="Times New Roman" w:cs="Times New Roman"/>
        </w:rPr>
        <w:t>OBSZAR ROZWOJU SPOŁECZNEGO:</w:t>
      </w:r>
    </w:p>
    <w:p w14:paraId="1FDFEDEE" w14:textId="77777777" w:rsidR="00264C0A" w:rsidRPr="001C1317" w:rsidRDefault="00264C0A" w:rsidP="00264C0A">
      <w:pPr>
        <w:pStyle w:val="Akapitzlist"/>
        <w:numPr>
          <w:ilvl w:val="0"/>
          <w:numId w:val="23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Integracja zespołów klasowych. Przeprowadzenie zajęć integracyjnych w klasach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pierwszych oraz zajęć reintegracyjnych w klasach drugich i trzecich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CB78791" w14:textId="77777777" w:rsidR="00264C0A" w:rsidRPr="001C1317" w:rsidRDefault="00264C0A" w:rsidP="00264C0A">
      <w:pPr>
        <w:pStyle w:val="Akapitzlist"/>
        <w:numPr>
          <w:ilvl w:val="0"/>
          <w:numId w:val="23"/>
        </w:numPr>
        <w:tabs>
          <w:tab w:val="left" w:pos="941"/>
          <w:tab w:val="left" w:pos="942"/>
          <w:tab w:val="left" w:pos="2310"/>
          <w:tab w:val="left" w:pos="2588"/>
          <w:tab w:val="left" w:pos="4255"/>
          <w:tab w:val="left" w:pos="6030"/>
          <w:tab w:val="left" w:pos="6843"/>
          <w:tab w:val="left" w:pos="7280"/>
          <w:tab w:val="left" w:pos="7949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rozumienie i respektowanie obowiązujących norm,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7D8CA26" w14:textId="77777777" w:rsidR="00264C0A" w:rsidRDefault="00264C0A" w:rsidP="00264C0A">
      <w:pPr>
        <w:pStyle w:val="Akapitzlist"/>
        <w:numPr>
          <w:ilvl w:val="0"/>
          <w:numId w:val="23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rozwijanie postaw prospołecznych i działań w zakresie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wolontariatu.</w:t>
      </w:r>
    </w:p>
    <w:p w14:paraId="32CFF30A" w14:textId="77777777" w:rsidR="00264C0A" w:rsidRDefault="00264C0A" w:rsidP="00264C0A">
      <w:pPr>
        <w:tabs>
          <w:tab w:val="left" w:pos="941"/>
          <w:tab w:val="left" w:pos="942"/>
        </w:tabs>
        <w:ind w:hanging="11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AB9B4D" w14:textId="77777777" w:rsidR="00264C0A" w:rsidRPr="00423E75" w:rsidRDefault="00264C0A" w:rsidP="00264C0A">
      <w:pPr>
        <w:tabs>
          <w:tab w:val="left" w:pos="941"/>
          <w:tab w:val="left" w:pos="942"/>
        </w:tabs>
        <w:ind w:hanging="11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71BC8D" w14:textId="77777777" w:rsidR="00264C0A" w:rsidRPr="001C1317" w:rsidRDefault="00264C0A" w:rsidP="00264C0A">
      <w:pPr>
        <w:pStyle w:val="Tekstpodstawowy"/>
        <w:spacing w:before="183"/>
        <w:ind w:left="0" w:firstLine="0"/>
        <w:jc w:val="both"/>
        <w:rPr>
          <w:rFonts w:ascii="Times New Roman" w:hAnsi="Times New Roman" w:cs="Times New Roman"/>
          <w:lang w:val="pl-PL"/>
        </w:rPr>
      </w:pPr>
      <w:r w:rsidRPr="001C1317">
        <w:rPr>
          <w:rFonts w:ascii="Times New Roman" w:hAnsi="Times New Roman" w:cs="Times New Roman"/>
          <w:lang w:val="pl-PL"/>
        </w:rPr>
        <w:t>OBSZAR ROZWOJU FIZYCZNEGO</w:t>
      </w:r>
    </w:p>
    <w:p w14:paraId="4E5B567F" w14:textId="77777777" w:rsidR="00264C0A" w:rsidRPr="001C1317" w:rsidRDefault="00264C0A" w:rsidP="00264C0A">
      <w:pPr>
        <w:pStyle w:val="Akapitzlist"/>
        <w:numPr>
          <w:ilvl w:val="0"/>
          <w:numId w:val="24"/>
        </w:numPr>
        <w:tabs>
          <w:tab w:val="left" w:pos="941"/>
          <w:tab w:val="left" w:pos="942"/>
          <w:tab w:val="left" w:pos="2696"/>
          <w:tab w:val="left" w:pos="4340"/>
          <w:tab w:val="left" w:pos="6189"/>
          <w:tab w:val="left" w:pos="6636"/>
          <w:tab w:val="left" w:pos="7878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 xml:space="preserve">Kształtowanie umiejętności podejmowania i realizacji </w:t>
      </w:r>
      <w:proofErr w:type="spellStart"/>
      <w:r w:rsidRPr="001C1317">
        <w:rPr>
          <w:rFonts w:ascii="Times New Roman" w:hAnsi="Times New Roman" w:cs="Times New Roman"/>
          <w:spacing w:val="-1"/>
          <w:sz w:val="24"/>
          <w:szCs w:val="24"/>
          <w:lang w:val="pl-PL"/>
        </w:rPr>
        <w:t>zachowań</w:t>
      </w:r>
      <w:proofErr w:type="spellEnd"/>
      <w:r w:rsidRPr="001C131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prozdrowotnych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 proekologicznych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11227D8" w14:textId="77777777" w:rsidR="00264C0A" w:rsidRDefault="00264C0A" w:rsidP="00264C0A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w I semestrze wszyscy wychowawcy przeprowadzą co najmniej 2 godziny zajęć sprzyjających kszt</w:t>
      </w:r>
      <w:r>
        <w:rPr>
          <w:rFonts w:ascii="Times New Roman" w:hAnsi="Times New Roman" w:cs="Times New Roman"/>
          <w:sz w:val="24"/>
          <w:szCs w:val="24"/>
          <w:lang w:val="pl-PL"/>
        </w:rPr>
        <w:t>ałtowaniu postaw prozdrowotnych (zapoznanie uczniów z procedurami szkolnymi oraz zobowiązanie ich do przestrzegania reżimu sanitarnego – noszenie maseczek na korytarzach, częste mycie rąk, dezynfekcja, ochrona podczas kichania lub kaszlu, wzbudzanie odpowiedzialności za bezpieczeństwo i zdrowie swoje i innych),</w:t>
      </w:r>
    </w:p>
    <w:p w14:paraId="508F5DEA" w14:textId="77777777" w:rsidR="00264C0A" w:rsidRDefault="00264C0A" w:rsidP="00264C0A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wszyscy uczniowie są świadomi zależności pomiędzy odpowiednim stylem życia a zdrowiem,</w:t>
      </w:r>
    </w:p>
    <w:p w14:paraId="2712A8AF" w14:textId="77777777" w:rsidR="00264C0A" w:rsidRDefault="00264C0A" w:rsidP="00264C0A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wszyscy uczniowie znają i respektują reguły sanitarne obowiązujące w szkole.</w:t>
      </w:r>
    </w:p>
    <w:p w14:paraId="11DE10C7" w14:textId="77777777" w:rsidR="00264C0A" w:rsidRPr="00F50693" w:rsidRDefault="00264C0A" w:rsidP="00264C0A">
      <w:pPr>
        <w:pStyle w:val="Akapitzlist"/>
        <w:tabs>
          <w:tab w:val="left" w:pos="941"/>
          <w:tab w:val="left" w:pos="942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F36558C" w14:textId="77777777" w:rsidR="00264C0A" w:rsidRPr="001C1317" w:rsidRDefault="00264C0A" w:rsidP="00264C0A">
      <w:pPr>
        <w:pStyle w:val="Tekstpodstawowy"/>
        <w:spacing w:before="182"/>
        <w:ind w:left="0" w:firstLine="0"/>
        <w:jc w:val="both"/>
        <w:rPr>
          <w:rFonts w:ascii="Times New Roman" w:hAnsi="Times New Roman" w:cs="Times New Roman"/>
        </w:rPr>
      </w:pPr>
      <w:r w:rsidRPr="001C1317">
        <w:rPr>
          <w:rFonts w:ascii="Times New Roman" w:hAnsi="Times New Roman" w:cs="Times New Roman"/>
        </w:rPr>
        <w:t>OBSZAR ROZWOJU EMOCJONALNEGO</w:t>
      </w:r>
    </w:p>
    <w:p w14:paraId="327C98A1" w14:textId="77777777" w:rsidR="00264C0A" w:rsidRPr="001C1317" w:rsidRDefault="00264C0A" w:rsidP="00264C0A">
      <w:pPr>
        <w:pStyle w:val="Akapitzlist"/>
        <w:numPr>
          <w:ilvl w:val="0"/>
          <w:numId w:val="25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Kształtowanie pozytywnego obrazu własnej osoby,</w:t>
      </w:r>
    </w:p>
    <w:p w14:paraId="70F817E0" w14:textId="77777777" w:rsidR="00264C0A" w:rsidRDefault="00264C0A" w:rsidP="00264C0A">
      <w:pPr>
        <w:pStyle w:val="Akapitzlist"/>
        <w:numPr>
          <w:ilvl w:val="0"/>
          <w:numId w:val="25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uczniowie potrafią wskazać swoje mocne i słabe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strony,</w:t>
      </w:r>
    </w:p>
    <w:p w14:paraId="78B8DFD6" w14:textId="77777777" w:rsidR="00264C0A" w:rsidRDefault="00264C0A" w:rsidP="00264C0A">
      <w:pPr>
        <w:pStyle w:val="Akapitzlist"/>
        <w:numPr>
          <w:ilvl w:val="0"/>
          <w:numId w:val="25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kształtowanie w uczniach dojrzałej koncepcji miłości,</w:t>
      </w:r>
    </w:p>
    <w:p w14:paraId="6770117F" w14:textId="77777777" w:rsidR="00264C0A" w:rsidRPr="001C1317" w:rsidRDefault="00264C0A" w:rsidP="00264C0A">
      <w:pPr>
        <w:pStyle w:val="Akapitzlist"/>
        <w:numPr>
          <w:ilvl w:val="0"/>
          <w:numId w:val="25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wzmacnianie prawidłowych postaw prorodzinnych, relacji z rodziną,</w:t>
      </w:r>
    </w:p>
    <w:p w14:paraId="515C1F9C" w14:textId="77777777" w:rsidR="00264C0A" w:rsidRPr="001C1317" w:rsidRDefault="00264C0A" w:rsidP="00264C0A">
      <w:pPr>
        <w:pStyle w:val="Akapitzlist"/>
        <w:numPr>
          <w:ilvl w:val="0"/>
          <w:numId w:val="25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uczniowie potrafią wskazać konstruktywne sposoby rozwijania swoich predyspozycji i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pokonywania potencjalnych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trudności,</w:t>
      </w:r>
    </w:p>
    <w:p w14:paraId="563581C8" w14:textId="77777777" w:rsidR="00264C0A" w:rsidRDefault="00264C0A" w:rsidP="00264C0A">
      <w:pPr>
        <w:pStyle w:val="Akapitzlist"/>
        <w:numPr>
          <w:ilvl w:val="0"/>
          <w:numId w:val="25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uczniowie potrafią radzić sobie z sytuacjami trudnymi oraz stresem.</w:t>
      </w:r>
    </w:p>
    <w:p w14:paraId="5DC0B4E3" w14:textId="77777777" w:rsidR="00264C0A" w:rsidRPr="001C1317" w:rsidRDefault="00264C0A" w:rsidP="00264C0A">
      <w:pPr>
        <w:pStyle w:val="Akapitzlist"/>
        <w:tabs>
          <w:tab w:val="left" w:pos="941"/>
          <w:tab w:val="left" w:pos="942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E8637F" w14:textId="77777777" w:rsidR="00264C0A" w:rsidRPr="001C1317" w:rsidRDefault="00264C0A" w:rsidP="00264C0A">
      <w:pPr>
        <w:pStyle w:val="Tekstpodstawowy"/>
        <w:spacing w:before="182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C1317">
        <w:rPr>
          <w:rFonts w:ascii="Times New Roman" w:hAnsi="Times New Roman" w:cs="Times New Roman"/>
        </w:rPr>
        <w:t>OBSZAR ROZWOJU DUCHOWEGO</w:t>
      </w:r>
    </w:p>
    <w:p w14:paraId="223DE2B8" w14:textId="77777777" w:rsidR="00264C0A" w:rsidRDefault="00264C0A" w:rsidP="00264C0A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Upowszechnienie wiedzy na temat obowiązujących w szkole norm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wartości,</w:t>
      </w:r>
    </w:p>
    <w:p w14:paraId="3B2F6FAE" w14:textId="77777777" w:rsidR="00264C0A" w:rsidRPr="00866E5C" w:rsidRDefault="00264C0A" w:rsidP="00264C0A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kształtowanie więzi z Bogiem</w:t>
      </w:r>
      <w:r w:rsidRPr="00866E5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866E5C">
        <w:rPr>
          <w:rFonts w:ascii="Times New Roman" w:hAnsi="Times New Roman" w:cs="Times New Roman"/>
          <w:sz w:val="24"/>
          <w:szCs w:val="24"/>
        </w:rPr>
        <w:t>uczestnictwo</w:t>
      </w:r>
      <w:proofErr w:type="spellEnd"/>
      <w:r w:rsidRPr="00866E5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66E5C">
        <w:rPr>
          <w:rFonts w:ascii="Times New Roman" w:hAnsi="Times New Roman" w:cs="Times New Roman"/>
          <w:sz w:val="24"/>
          <w:szCs w:val="24"/>
        </w:rPr>
        <w:t>centralnych</w:t>
      </w:r>
      <w:proofErr w:type="spellEnd"/>
      <w:r w:rsidRPr="008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E5C">
        <w:rPr>
          <w:rFonts w:ascii="Times New Roman" w:hAnsi="Times New Roman" w:cs="Times New Roman"/>
          <w:sz w:val="24"/>
          <w:szCs w:val="24"/>
        </w:rPr>
        <w:t>uroczystościach</w:t>
      </w:r>
      <w:proofErr w:type="spellEnd"/>
      <w:r w:rsidRPr="008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E5C">
        <w:rPr>
          <w:rFonts w:ascii="Times New Roman" w:hAnsi="Times New Roman" w:cs="Times New Roman"/>
          <w:sz w:val="24"/>
          <w:szCs w:val="24"/>
        </w:rPr>
        <w:t>Kościoła</w:t>
      </w:r>
      <w:proofErr w:type="spellEnd"/>
      <w:r w:rsidRPr="008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E5C">
        <w:rPr>
          <w:rFonts w:ascii="Times New Roman" w:hAnsi="Times New Roman" w:cs="Times New Roman"/>
          <w:sz w:val="24"/>
          <w:szCs w:val="24"/>
        </w:rPr>
        <w:t>lokalnego</w:t>
      </w:r>
      <w:proofErr w:type="spellEnd"/>
      <w:r w:rsidRPr="00866E5C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866E5C">
        <w:rPr>
          <w:rFonts w:ascii="Times New Roman" w:hAnsi="Times New Roman" w:cs="Times New Roman"/>
          <w:sz w:val="24"/>
          <w:szCs w:val="24"/>
        </w:rPr>
        <w:t>katechezach</w:t>
      </w:r>
      <w:proofErr w:type="spellEnd"/>
      <w:r w:rsidRPr="00866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E5C">
        <w:rPr>
          <w:rFonts w:ascii="Times New Roman" w:hAnsi="Times New Roman" w:cs="Times New Roman"/>
          <w:sz w:val="24"/>
          <w:szCs w:val="24"/>
        </w:rPr>
        <w:t>rekolekcjach</w:t>
      </w:r>
      <w:proofErr w:type="spellEnd"/>
      <w:r w:rsidRPr="008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E5C">
        <w:rPr>
          <w:rFonts w:ascii="Times New Roman" w:hAnsi="Times New Roman" w:cs="Times New Roman"/>
          <w:sz w:val="24"/>
          <w:szCs w:val="24"/>
        </w:rPr>
        <w:t>szkolnych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5DC40F3" w14:textId="77777777" w:rsidR="00264C0A" w:rsidRPr="00866E5C" w:rsidRDefault="00264C0A" w:rsidP="00264C0A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kształtowanie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życia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wartościami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chrześcijańskimi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DB482D9" w14:textId="77777777" w:rsidR="00264C0A" w:rsidRPr="001C1317" w:rsidRDefault="00264C0A" w:rsidP="00264C0A">
      <w:pPr>
        <w:pStyle w:val="Akapitzlist"/>
        <w:numPr>
          <w:ilvl w:val="0"/>
          <w:numId w:val="3"/>
        </w:numPr>
        <w:tabs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połowy września 2022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r. wychowawcy zapoznają uczniów i rodziców z systemem wartości przyjętych w koncepcji pracy szkoły oraz regulacjami prawa wewnątrzszkolnego,</w:t>
      </w:r>
    </w:p>
    <w:p w14:paraId="610C66C4" w14:textId="77777777" w:rsidR="00264C0A" w:rsidRPr="00C67F62" w:rsidRDefault="00264C0A" w:rsidP="00264C0A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7F6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poprawa relacji pomiędzy pracownikami szkoły i uczniami. W roku szkolnym uczniowie w swoich </w:t>
      </w:r>
      <w:proofErr w:type="spellStart"/>
      <w:r w:rsidRPr="00C67F62">
        <w:rPr>
          <w:rFonts w:ascii="Times New Roman" w:hAnsi="Times New Roman" w:cs="Times New Roman"/>
          <w:sz w:val="24"/>
          <w:szCs w:val="24"/>
          <w:lang w:val="pl-PL"/>
        </w:rPr>
        <w:t>zachowaniach</w:t>
      </w:r>
      <w:proofErr w:type="spellEnd"/>
      <w:r w:rsidRPr="00C67F62">
        <w:rPr>
          <w:rFonts w:ascii="Times New Roman" w:hAnsi="Times New Roman" w:cs="Times New Roman"/>
          <w:sz w:val="24"/>
          <w:szCs w:val="24"/>
          <w:lang w:val="pl-PL"/>
        </w:rPr>
        <w:t xml:space="preserve"> kierują się </w:t>
      </w:r>
      <w:r w:rsidRPr="00C67F6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normami </w:t>
      </w:r>
      <w:r w:rsidRPr="00C67F62">
        <w:rPr>
          <w:rFonts w:ascii="Times New Roman" w:hAnsi="Times New Roman" w:cs="Times New Roman"/>
          <w:sz w:val="24"/>
          <w:szCs w:val="24"/>
          <w:lang w:val="pl-PL"/>
        </w:rPr>
        <w:t>wynikającymi z przyjętych w szkole wartości chrześcijańskich.</w:t>
      </w:r>
    </w:p>
    <w:bookmarkEnd w:id="0"/>
    <w:p w14:paraId="33CF664A" w14:textId="77777777" w:rsidR="00264C0A" w:rsidRDefault="00264C0A" w:rsidP="00264C0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693ECBD" w14:textId="77777777" w:rsidR="00264C0A" w:rsidRDefault="00264C0A" w:rsidP="00264C0A">
      <w:pPr>
        <w:pStyle w:val="Tekstpodstawowy"/>
        <w:tabs>
          <w:tab w:val="left" w:pos="2142"/>
          <w:tab w:val="left" w:pos="2763"/>
          <w:tab w:val="left" w:pos="3772"/>
          <w:tab w:val="left" w:pos="4150"/>
          <w:tab w:val="left" w:pos="5031"/>
          <w:tab w:val="left" w:pos="6611"/>
          <w:tab w:val="left" w:pos="7486"/>
          <w:tab w:val="left" w:pos="7962"/>
        </w:tabs>
        <w:spacing w:before="0"/>
        <w:ind w:left="0" w:right="427" w:firstLine="0"/>
        <w:jc w:val="both"/>
        <w:rPr>
          <w:rFonts w:ascii="Times New Roman" w:hAnsi="Times New Roman" w:cs="Times New Roman"/>
          <w:lang w:val="pl-PL"/>
        </w:rPr>
      </w:pPr>
      <w:bookmarkStart w:id="2" w:name="_Hlk114216317"/>
      <w:r>
        <w:rPr>
          <w:rFonts w:ascii="Times New Roman" w:hAnsi="Times New Roman" w:cs="Times New Roman"/>
          <w:b/>
          <w:lang w:val="pl-PL"/>
        </w:rPr>
        <w:t>X</w:t>
      </w:r>
      <w:r w:rsidRPr="001C1317">
        <w:rPr>
          <w:rFonts w:ascii="Times New Roman" w:hAnsi="Times New Roman" w:cs="Times New Roman"/>
          <w:b/>
          <w:lang w:val="pl-PL"/>
        </w:rPr>
        <w:t>. HARMONOGRAM ZADAŃ</w:t>
      </w:r>
    </w:p>
    <w:p w14:paraId="63EDEFEA" w14:textId="77777777" w:rsidR="00264C0A" w:rsidRDefault="00264C0A" w:rsidP="00264C0A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10511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2289"/>
        <w:gridCol w:w="4027"/>
        <w:gridCol w:w="2068"/>
        <w:gridCol w:w="2127"/>
      </w:tblGrid>
      <w:tr w:rsidR="00264C0A" w:rsidRPr="00227A62" w14:paraId="1DE6133F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9DB5F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7A62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proofErr w:type="spellEnd"/>
            <w:r w:rsidRPr="0022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b/>
                <w:sz w:val="24"/>
                <w:szCs w:val="24"/>
              </w:rPr>
              <w:t>szczegółowe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18C8E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7A62">
              <w:rPr>
                <w:rFonts w:ascii="Times New Roman" w:hAnsi="Times New Roman" w:cs="Times New Roman"/>
                <w:b/>
                <w:sz w:val="24"/>
                <w:szCs w:val="24"/>
              </w:rPr>
              <w:t>Sposób</w:t>
            </w:r>
            <w:proofErr w:type="spellEnd"/>
            <w:r w:rsidRPr="0022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9CA2D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7A6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E8BA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7A62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  <w:proofErr w:type="spellEnd"/>
          </w:p>
        </w:tc>
      </w:tr>
      <w:tr w:rsidR="00264C0A" w:rsidRPr="00227A62" w14:paraId="22247126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D0C0A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Integracja środowiska szkolnego 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klasowego, przygotowanie ucznia do funkcjonowania 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grupie szkolnej</w:t>
            </w:r>
          </w:p>
          <w:p w14:paraId="3E439F4B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2DAE9" w14:textId="77777777" w:rsidR="00264C0A" w:rsidRPr="00B07051" w:rsidRDefault="00264C0A" w:rsidP="00264C0A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B0705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Uroczyste rozpoczęcie roku szkolnego i przyjęcie uczniów klas pierwszych w  poczet społeczności szkolnej,</w:t>
            </w:r>
          </w:p>
          <w:p w14:paraId="76D4EE3D" w14:textId="77777777" w:rsidR="00264C0A" w:rsidRPr="00423E75" w:rsidRDefault="00264C0A" w:rsidP="00264C0A">
            <w:pPr>
              <w:pStyle w:val="Akapitzlist"/>
              <w:numPr>
                <w:ilvl w:val="0"/>
                <w:numId w:val="46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423E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wybór samorządu klasowego, przydział obowiązków w klasie </w:t>
            </w:r>
          </w:p>
          <w:p w14:paraId="61C492F1" w14:textId="77777777" w:rsidR="00264C0A" w:rsidRDefault="00264C0A" w:rsidP="00264C0A">
            <w:pPr>
              <w:numPr>
                <w:ilvl w:val="0"/>
                <w:numId w:val="41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      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wdrażanie do uczestnictwa 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      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 pracach samorządu szkolnego</w:t>
            </w:r>
            <w:r w:rsidRPr="00227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ar-SA"/>
              </w:rPr>
              <w:t>,</w:t>
            </w:r>
          </w:p>
          <w:p w14:paraId="4D462043" w14:textId="77777777" w:rsidR="00264C0A" w:rsidRPr="00423E75" w:rsidRDefault="00264C0A" w:rsidP="00264C0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ar-SA"/>
              </w:rPr>
            </w:pPr>
            <w:r w:rsidRPr="00423E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umiejętność pracy w zespole,</w:t>
            </w:r>
          </w:p>
          <w:p w14:paraId="165075B8" w14:textId="77777777" w:rsidR="00264C0A" w:rsidRPr="00423E75" w:rsidRDefault="00264C0A" w:rsidP="00264C0A">
            <w:pPr>
              <w:numPr>
                <w:ilvl w:val="0"/>
                <w:numId w:val="41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    </w:t>
            </w:r>
            <w:r w:rsidRPr="0022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złożona ocena z zachowania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         </w:t>
            </w:r>
          </w:p>
          <w:p w14:paraId="27C0E358" w14:textId="77777777" w:rsidR="00264C0A" w:rsidRDefault="00264C0A" w:rsidP="00C6330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    </w:t>
            </w:r>
            <w:r w:rsidRPr="0042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uwzględniająca samoocenę i ocenę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   </w:t>
            </w:r>
          </w:p>
          <w:p w14:paraId="2DDE7618" w14:textId="77777777" w:rsidR="00264C0A" w:rsidRDefault="00264C0A" w:rsidP="00C63302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    </w:t>
            </w:r>
            <w:r w:rsidRPr="0042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grupy rówieśniczej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, </w:t>
            </w:r>
          </w:p>
          <w:p w14:paraId="4A65495D" w14:textId="77777777" w:rsidR="00264C0A" w:rsidRPr="00423E75" w:rsidRDefault="00264C0A" w:rsidP="00264C0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ar-SA"/>
              </w:rPr>
            </w:pPr>
            <w:r w:rsidRPr="00423E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uroczyste zakończenie roku szkolnego,</w:t>
            </w:r>
          </w:p>
          <w:p w14:paraId="2ABC5C0A" w14:textId="77777777" w:rsidR="00264C0A" w:rsidRPr="00423E75" w:rsidRDefault="00264C0A" w:rsidP="00264C0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ar-SA"/>
              </w:rPr>
            </w:pPr>
            <w:r w:rsidRPr="00423E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pomoc w budowaniu pozytywnego obrazu własnego "Ja", poprzez wspieranie ucznia w jego działaniach, prawidłowe komunikowanie i</w:t>
            </w:r>
            <w:r>
              <w:t> </w:t>
            </w:r>
            <w:r w:rsidRPr="00423E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 stwarzanie atmosfery wzajemnego zaufania,</w:t>
            </w:r>
          </w:p>
          <w:p w14:paraId="1723AAA6" w14:textId="77777777" w:rsidR="00264C0A" w:rsidRPr="00423E75" w:rsidRDefault="00264C0A" w:rsidP="00264C0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ar-SA"/>
              </w:rPr>
            </w:pPr>
            <w:r w:rsidRPr="00423E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lastRenderedPageBreak/>
              <w:t xml:space="preserve">codzienne wdrażanie do używania form grzecznościowych </w:t>
            </w:r>
            <w:r w:rsidRPr="00423E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br/>
              <w:t>i kulturalnego zachowania, praca z  uczniem zdolnym,</w:t>
            </w:r>
          </w:p>
          <w:p w14:paraId="4E5672ED" w14:textId="77777777" w:rsidR="00264C0A" w:rsidRPr="00423E75" w:rsidRDefault="00264C0A" w:rsidP="00264C0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ar-SA"/>
              </w:rPr>
            </w:pPr>
            <w:r w:rsidRPr="00423E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warsztaty integracyjne dla klas pierwszych oraz reintegracyjne dla klas starszych.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905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lastRenderedPageBreak/>
              <w:t>wrzesień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2</w:t>
            </w:r>
          </w:p>
          <w:p w14:paraId="0E297660" w14:textId="77777777" w:rsidR="00264C0A" w:rsidRPr="00227A62" w:rsidRDefault="00264C0A" w:rsidP="00C63302">
            <w:pPr>
              <w:tabs>
                <w:tab w:val="left" w:pos="3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ab/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ab/>
            </w:r>
          </w:p>
          <w:p w14:paraId="67AF0761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0BB1185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39BE9C4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F63E4D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wrzesień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2</w:t>
            </w:r>
          </w:p>
          <w:p w14:paraId="664FB1E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A68A6A3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BCD8C23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785FB25" w14:textId="7A205D01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br/>
            </w:r>
          </w:p>
          <w:p w14:paraId="4A00B1E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17B4CCBF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E1F8438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A202119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czerwiec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3</w:t>
            </w:r>
          </w:p>
          <w:p w14:paraId="6DA2A43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38357B5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30C8805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6F13FD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029C1B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CFA4BD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93BA12A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FA294FD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B3A616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39B6E4A3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86E1AC1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73053A46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A99794E" w14:textId="13751FBB" w:rsidR="00264C0A" w:rsidRPr="00227A62" w:rsidRDefault="007A08BE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październik</w:t>
            </w:r>
            <w:r w:rsidR="00264C0A"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 202</w:t>
            </w:r>
            <w:r w:rsidR="00264C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722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lastRenderedPageBreak/>
              <w:t>nauczyciele</w:t>
            </w:r>
          </w:p>
          <w:p w14:paraId="1D5A898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55AA73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1CE5C3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4B3DB3C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2EE4405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wychowawcy, </w:t>
            </w:r>
          </w:p>
          <w:p w14:paraId="19B448A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opiekun SU, wychowawcy</w:t>
            </w:r>
          </w:p>
          <w:p w14:paraId="3453605E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uczniowie, nauczyciele</w:t>
            </w:r>
          </w:p>
          <w:p w14:paraId="7DA4D71A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7DD024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nauczyciele, uczniowie, wychowawcy,</w:t>
            </w:r>
          </w:p>
          <w:p w14:paraId="34ADEF35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</w:t>
            </w:r>
          </w:p>
          <w:p w14:paraId="0FBE96AE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DA73D3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nauczyciele odpowiedzialni,</w:t>
            </w:r>
          </w:p>
          <w:p w14:paraId="33E3728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7AE0DFF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B5BBEC3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9B2117C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F55A94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nauczyciele,</w:t>
            </w:r>
          </w:p>
          <w:p w14:paraId="544CAE2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wychowawcy, </w:t>
            </w:r>
          </w:p>
          <w:p w14:paraId="1CC15347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FA4871C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5E01F7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psycholog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, wychowawcy, pedagog</w:t>
            </w:r>
          </w:p>
        </w:tc>
      </w:tr>
      <w:tr w:rsidR="00264C0A" w:rsidRPr="00227A62" w14:paraId="78110BD5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592DF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Rozwijanie zainteresowań 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zdolności uczniów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6D93" w14:textId="77777777" w:rsidR="00264C0A" w:rsidRPr="00423E75" w:rsidRDefault="00264C0A" w:rsidP="00264C0A">
            <w:pPr>
              <w:numPr>
                <w:ilvl w:val="0"/>
                <w:numId w:val="44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423E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Prowadzenie zajęć pozalekcyjnych, kół zainteresowań, warsztatów,</w:t>
            </w:r>
          </w:p>
          <w:p w14:paraId="4C685DEB" w14:textId="77777777" w:rsidR="00264C0A" w:rsidRPr="00423E75" w:rsidRDefault="00264C0A" w:rsidP="00264C0A">
            <w:pPr>
              <w:numPr>
                <w:ilvl w:val="0"/>
                <w:numId w:val="44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423E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organizowanie konkursów, wyjść do muzeów, teatrów, galerii sztuki,</w:t>
            </w:r>
          </w:p>
          <w:p w14:paraId="5AE7DF14" w14:textId="77777777" w:rsidR="00264C0A" w:rsidRPr="00227A62" w:rsidRDefault="00264C0A" w:rsidP="00264C0A">
            <w:pPr>
              <w:numPr>
                <w:ilvl w:val="0"/>
                <w:numId w:val="44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423E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udział w projektach.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5F2E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A22A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nauczyciele przedmiotów, wychowawcy</w:t>
            </w:r>
          </w:p>
        </w:tc>
      </w:tr>
      <w:tr w:rsidR="00264C0A" w:rsidRPr="00227A62" w14:paraId="5054E93E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DDC5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Promowanie wśród uczniów czytelnictwa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B9DEB" w14:textId="77777777" w:rsidR="00264C0A" w:rsidRPr="00423E75" w:rsidRDefault="00264C0A" w:rsidP="00264C0A">
            <w:pPr>
              <w:numPr>
                <w:ilvl w:val="0"/>
                <w:numId w:val="44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Udział w Narodowym Programie Rozwoju Czytelnictwa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6019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A5D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b</w:t>
            </w:r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ibliotekarze</w:t>
            </w:r>
            <w:proofErr w:type="spellEnd"/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, </w:t>
            </w:r>
            <w:proofErr w:type="spellStart"/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wychowawcy</w:t>
            </w:r>
            <w:proofErr w:type="spellEnd"/>
          </w:p>
        </w:tc>
      </w:tr>
      <w:tr w:rsidR="00264C0A" w:rsidRPr="00227A62" w14:paraId="0D717CE7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4DBF1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Kształcenie samodzielnego formułowania 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wyrażania sądów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6A662" w14:textId="77777777" w:rsidR="00264C0A" w:rsidRPr="00227A62" w:rsidRDefault="00264C0A" w:rsidP="00264C0A">
            <w:pPr>
              <w:numPr>
                <w:ilvl w:val="0"/>
                <w:numId w:val="44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Współpraca z 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Muzeum Jeńców Wojennych w Łambinowicach,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 lekcje muzealne w szkole.</w:t>
            </w:r>
          </w:p>
          <w:p w14:paraId="2C59E4C8" w14:textId="77777777" w:rsidR="00264C0A" w:rsidRPr="00227A62" w:rsidRDefault="00264C0A" w:rsidP="00264C0A">
            <w:pPr>
              <w:numPr>
                <w:ilvl w:val="0"/>
                <w:numId w:val="44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A84B5" w14:textId="77777777" w:rsidR="00264C0A" w:rsidRPr="00B07051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B0705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wg harmonogramu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C22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 xml:space="preserve">wychowawcy, nauczyciele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historii</w:t>
            </w:r>
          </w:p>
        </w:tc>
      </w:tr>
      <w:tr w:rsidR="00264C0A" w:rsidRPr="00227A62" w14:paraId="78F6218A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168A2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>Wspomaganie</w:t>
            </w:r>
            <w:proofErr w:type="spellEnd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>procesu</w:t>
            </w:r>
            <w:proofErr w:type="spellEnd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>dydaktycznego</w:t>
            </w:r>
            <w:proofErr w:type="spellEnd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7E9F6" w14:textId="77777777" w:rsidR="00264C0A" w:rsidRPr="00227A62" w:rsidRDefault="00264C0A" w:rsidP="00264C0A">
            <w:pPr>
              <w:numPr>
                <w:ilvl w:val="0"/>
                <w:numId w:val="36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Pomoc nauczycieli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młodzieży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br/>
              <w:t xml:space="preserve">z trudnościami dydaktycznymi, </w:t>
            </w:r>
          </w:p>
          <w:p w14:paraId="0DC77DC7" w14:textId="77777777" w:rsidR="00264C0A" w:rsidRPr="00227A62" w:rsidRDefault="00264C0A" w:rsidP="00264C0A">
            <w:pPr>
              <w:numPr>
                <w:ilvl w:val="0"/>
                <w:numId w:val="36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uczestnictwo w zajęciach  rewalidacyjnych,</w:t>
            </w:r>
          </w:p>
          <w:p w14:paraId="3930F4FD" w14:textId="77777777" w:rsidR="00264C0A" w:rsidRPr="00227A62" w:rsidRDefault="00264C0A" w:rsidP="00264C0A">
            <w:pPr>
              <w:numPr>
                <w:ilvl w:val="0"/>
                <w:numId w:val="36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uczestnictwo w zajęciach kół </w:t>
            </w:r>
            <w:r w:rsidRPr="00F514C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zainteresowań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ar-SA"/>
              </w:rPr>
              <w:t>.</w:t>
            </w:r>
          </w:p>
          <w:p w14:paraId="26336282" w14:textId="77777777" w:rsidR="00264C0A" w:rsidRPr="00227A62" w:rsidRDefault="00264C0A" w:rsidP="00264C0A">
            <w:pPr>
              <w:numPr>
                <w:ilvl w:val="0"/>
                <w:numId w:val="36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6CB7A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48C8CE4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A9E5428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70F5E9F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wg planu</w:t>
            </w:r>
          </w:p>
          <w:p w14:paraId="73ADB64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A379F2E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 szkolny</w:t>
            </w:r>
          </w:p>
          <w:p w14:paraId="72E2A79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0E3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nauczyciele</w:t>
            </w:r>
          </w:p>
          <w:p w14:paraId="003E7E31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87BD22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13AE0EA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proofErr w:type="spellStart"/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rewalidator</w:t>
            </w:r>
            <w:proofErr w:type="spellEnd"/>
          </w:p>
          <w:p w14:paraId="0AD34DB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758739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nauczyciele</w:t>
            </w:r>
          </w:p>
          <w:p w14:paraId="47573E19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</w:tr>
      <w:tr w:rsidR="00264C0A" w:rsidRPr="00227A62" w14:paraId="09D076DA" w14:textId="77777777" w:rsidTr="00C63302">
        <w:trPr>
          <w:trHeight w:val="273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1B0E2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Troska o dzieci chore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B8A6B" w14:textId="77777777" w:rsidR="00264C0A" w:rsidRPr="00227A62" w:rsidRDefault="00264C0A" w:rsidP="00264C0A">
            <w:pPr>
              <w:numPr>
                <w:ilvl w:val="0"/>
                <w:numId w:val="36"/>
              </w:numPr>
              <w:suppressAutoHyphens/>
              <w:snapToGrid w:val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Informowanie nauczycieli 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o trwałych schorzeniach lub wadach rozwojowych wychowanków 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przygotowanie do udzielenia ewentualnej pomocy,</w:t>
            </w:r>
          </w:p>
          <w:p w14:paraId="7B1A0D2C" w14:textId="77777777" w:rsidR="00264C0A" w:rsidRPr="00227A62" w:rsidRDefault="00264C0A" w:rsidP="00264C0A">
            <w:pPr>
              <w:numPr>
                <w:ilvl w:val="0"/>
                <w:numId w:val="36"/>
              </w:numPr>
              <w:suppressAutoHyphens/>
              <w:snapToGrid w:val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wsparcie rodziców w sytuacjach kryzysowych.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85D2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 bieżąco</w:t>
            </w:r>
          </w:p>
          <w:p w14:paraId="719B5B7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011C9EF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57CDC05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21191F1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718BA9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 bieżąco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3BB8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psycholog,</w:t>
            </w:r>
          </w:p>
          <w:p w14:paraId="3591E30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wychowawcy</w:t>
            </w:r>
          </w:p>
          <w:p w14:paraId="38BF4D9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E0FC59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E1AF1E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</w:t>
            </w:r>
          </w:p>
          <w:p w14:paraId="4ABE83B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</w:tr>
      <w:tr w:rsidR="00264C0A" w:rsidRPr="00227A62" w14:paraId="1B774964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C3B7A" w14:textId="289D241C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>Zagospodarowanie</w:t>
            </w:r>
            <w:proofErr w:type="spellEnd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8BE">
              <w:rPr>
                <w:rFonts w:ascii="Times New Roman" w:hAnsi="Times New Roman" w:cs="Times New Roman"/>
                <w:sz w:val="24"/>
                <w:szCs w:val="24"/>
              </w:rPr>
              <w:t>czasu</w:t>
            </w:r>
            <w:proofErr w:type="spellEnd"/>
            <w:r w:rsidR="007A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8BE">
              <w:rPr>
                <w:rFonts w:ascii="Times New Roman" w:hAnsi="Times New Roman" w:cs="Times New Roman"/>
                <w:sz w:val="24"/>
                <w:szCs w:val="24"/>
              </w:rPr>
              <w:t>wolnego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6639" w14:textId="77777777" w:rsidR="00264C0A" w:rsidRPr="00227A62" w:rsidRDefault="00264C0A" w:rsidP="00264C0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Rozwijanie turystyki i czynnego wypoczynku poprzez wycieczki klasowe i szkolne,</w:t>
            </w:r>
          </w:p>
          <w:p w14:paraId="14888DAC" w14:textId="77777777" w:rsidR="00264C0A" w:rsidRPr="00227A62" w:rsidRDefault="00264C0A" w:rsidP="00264C0A">
            <w:pPr>
              <w:numPr>
                <w:ilvl w:val="0"/>
                <w:numId w:val="36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zachęcanie do  udziału 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br/>
              <w:t xml:space="preserve">w międzyszkolnych 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br/>
              <w:t>i pozaszkolnych projektach edukacyjnych.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FC7B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wg harmonogramu</w:t>
            </w:r>
          </w:p>
          <w:p w14:paraId="538D953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9A241B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B8F6CD2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84E8FB4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B6F1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wychowawcy,</w:t>
            </w:r>
          </w:p>
          <w:p w14:paraId="35D6317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nauczyciele przedmiotu</w:t>
            </w:r>
          </w:p>
          <w:p w14:paraId="75355E80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nauczyciele</w:t>
            </w:r>
          </w:p>
        </w:tc>
      </w:tr>
      <w:tr w:rsidR="00264C0A" w:rsidRPr="00227A62" w14:paraId="1E3C61E8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4297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Poradnictwo 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w zakresie pomocy 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w rozwiązywaniu trudności wychowawczych 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dydaktycznych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27CB7" w14:textId="77777777" w:rsidR="00264C0A" w:rsidRPr="00227A62" w:rsidRDefault="00264C0A" w:rsidP="00264C0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Współpraca z Miejską Poradnią </w:t>
            </w:r>
            <w:proofErr w:type="spellStart"/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Psychologiczno</w:t>
            </w:r>
            <w:proofErr w:type="spellEnd"/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 – Pedagogiczną,</w:t>
            </w:r>
          </w:p>
          <w:p w14:paraId="6807347F" w14:textId="77777777" w:rsidR="00264C0A" w:rsidRPr="00227A62" w:rsidRDefault="00264C0A" w:rsidP="00264C0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dyżur pedagoga, psychologa,</w:t>
            </w:r>
          </w:p>
          <w:p w14:paraId="7775D8EE" w14:textId="77777777" w:rsidR="00264C0A" w:rsidRPr="00227A62" w:rsidRDefault="00264C0A" w:rsidP="00264C0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samokształcenie nauczycieli 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br/>
              <w:t>i wychowawców,</w:t>
            </w:r>
          </w:p>
          <w:p w14:paraId="7F1018C5" w14:textId="77777777" w:rsidR="00264C0A" w:rsidRPr="00227A62" w:rsidRDefault="00264C0A" w:rsidP="00264C0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pogadanki dla rodziców 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br/>
              <w:t>z udziałem psychologa i pedagoga,</w:t>
            </w:r>
          </w:p>
          <w:p w14:paraId="27933694" w14:textId="77777777" w:rsidR="00264C0A" w:rsidRPr="00227A62" w:rsidRDefault="00264C0A" w:rsidP="00264C0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warsztaty dla młodzieży z udziałem psychologa i pedagoga.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18CBA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31A0A7E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9BA7C65" w14:textId="77777777" w:rsidR="007A08BE" w:rsidRDefault="007A08BE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B56AEDF" w14:textId="3880A158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477F8C4F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700A2DC" w14:textId="77777777" w:rsidR="007A08BE" w:rsidRDefault="007A08BE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DEB2997" w14:textId="77777777" w:rsidR="007A08BE" w:rsidRDefault="007A08BE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33690BD" w14:textId="1E74B25C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 miarę potrzeb</w:t>
            </w:r>
          </w:p>
          <w:p w14:paraId="5F5B549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F4A2652" w14:textId="2F7F0F74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07F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psycholog,</w:t>
            </w:r>
          </w:p>
          <w:p w14:paraId="2B1718B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wychowawcy</w:t>
            </w:r>
          </w:p>
          <w:p w14:paraId="301B449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</w:t>
            </w:r>
          </w:p>
          <w:p w14:paraId="2122821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wszyscy nauczyciele</w:t>
            </w:r>
          </w:p>
          <w:p w14:paraId="43E45E4E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</w:t>
            </w:r>
          </w:p>
          <w:p w14:paraId="2B029C8C" w14:textId="41A79292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</w:tr>
      <w:tr w:rsidR="00264C0A" w:rsidRPr="00227A62" w14:paraId="280ECF24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4B9DB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właściwego stosunku do obowiązku szkolnego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ABF5B" w14:textId="6478CAEE" w:rsidR="00264C0A" w:rsidRPr="00227A62" w:rsidRDefault="00264C0A" w:rsidP="00264C0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Spotkania z rodzicami, podczas których jest poruszany t</w:t>
            </w:r>
            <w:r w:rsidR="007A08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emat właściwego stosunku do obowiązku szkolnego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,</w:t>
            </w:r>
          </w:p>
          <w:p w14:paraId="5DEBD3C2" w14:textId="77777777" w:rsidR="00264C0A" w:rsidRPr="00227A62" w:rsidRDefault="00264C0A" w:rsidP="00264C0A">
            <w:pPr>
              <w:numPr>
                <w:ilvl w:val="0"/>
                <w:numId w:val="34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regularny przegląd frekwencji,</w:t>
            </w:r>
          </w:p>
          <w:p w14:paraId="3B27A12E" w14:textId="77777777" w:rsidR="00264C0A" w:rsidRPr="00227A62" w:rsidRDefault="00264C0A" w:rsidP="00264C0A">
            <w:pPr>
              <w:numPr>
                <w:ilvl w:val="0"/>
                <w:numId w:val="34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lastRenderedPageBreak/>
              <w:t>udział w uroczystościach szkolnych.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F242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lastRenderedPageBreak/>
              <w:t>wg harmonogramu</w:t>
            </w:r>
          </w:p>
          <w:p w14:paraId="2EFB8A3F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41C82" w14:textId="77777777" w:rsidR="007A08BE" w:rsidRDefault="007A08BE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F3A05" w14:textId="77777777" w:rsidR="007A08BE" w:rsidRDefault="007A08BE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DAC4" w14:textId="77777777" w:rsidR="00264C0A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spellEnd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  <w:p w14:paraId="02F359D9" w14:textId="64AE6AA4" w:rsidR="007A08BE" w:rsidRPr="00227A62" w:rsidRDefault="007A08BE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harmonogramu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8DD5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lastRenderedPageBreak/>
              <w:t>wychowawcy, pedagog, psycholog,</w:t>
            </w:r>
          </w:p>
          <w:p w14:paraId="19A6C06C" w14:textId="77777777" w:rsidR="007A08BE" w:rsidRDefault="007A08BE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41A0" w14:textId="6A2B3F40" w:rsidR="007A08BE" w:rsidRDefault="007A08BE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proofErr w:type="spellEnd"/>
          </w:p>
          <w:p w14:paraId="11B00079" w14:textId="2D30AC14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  <w:proofErr w:type="spellEnd"/>
          </w:p>
        </w:tc>
      </w:tr>
      <w:tr w:rsidR="00264C0A" w:rsidRPr="00227A62" w14:paraId="4494FC59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D5FDC" w14:textId="77777777" w:rsidR="00264C0A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Wspieranie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76C35535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planowaniu indywidualnej ścieżki kariery zawodowej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8CDBC" w14:textId="77777777" w:rsidR="00264C0A" w:rsidRPr="00227A62" w:rsidRDefault="00264C0A" w:rsidP="00264C0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Pogłębianie wiedzy o zawodach,</w:t>
            </w:r>
          </w:p>
          <w:p w14:paraId="6CE98C52" w14:textId="77777777" w:rsidR="00264C0A" w:rsidRPr="00227A62" w:rsidRDefault="00264C0A" w:rsidP="00264C0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wspomaganie w rozpoznaniu własnych predyspozycji zawodowych,</w:t>
            </w:r>
          </w:p>
          <w:p w14:paraId="56B91CA0" w14:textId="77777777" w:rsidR="00264C0A" w:rsidRPr="00227A62" w:rsidRDefault="00264C0A" w:rsidP="00264C0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wskazywanie czynników istotnych przy wyborze zawodu,</w:t>
            </w:r>
          </w:p>
          <w:p w14:paraId="168C0344" w14:textId="77777777" w:rsidR="00264C0A" w:rsidRPr="00227A62" w:rsidRDefault="00264C0A" w:rsidP="00264C0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realizacja podstawy programowej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 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doradztwa zawodowego.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F2B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140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wychowawcy, doradca zawodowy</w:t>
            </w:r>
          </w:p>
        </w:tc>
      </w:tr>
      <w:tr w:rsidR="00264C0A" w:rsidRPr="00227A62" w14:paraId="692B484F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1AC97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  <w:proofErr w:type="spellEnd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>uczniom</w:t>
            </w:r>
            <w:proofErr w:type="spellEnd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</w:t>
            </w: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>rodzin</w:t>
            </w:r>
            <w:proofErr w:type="spellEnd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>dysfunkcyjnych</w:t>
            </w:r>
            <w:proofErr w:type="spellEnd"/>
          </w:p>
          <w:p w14:paraId="2F66D08F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BE2A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B1E48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5A5DE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91D32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2086A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B116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B6605" w14:textId="438F119A" w:rsidR="00264C0A" w:rsidRPr="00227A62" w:rsidRDefault="00264C0A" w:rsidP="00264C0A">
            <w:pPr>
              <w:numPr>
                <w:ilvl w:val="0"/>
                <w:numId w:val="40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Poznanie sytuacji rodzinnej </w:t>
            </w:r>
            <w:r w:rsidR="002222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uczniów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 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rodzin dysfunkcyjnych,</w:t>
            </w:r>
          </w:p>
          <w:p w14:paraId="6D659D2A" w14:textId="77777777" w:rsidR="00264C0A" w:rsidRPr="00227A62" w:rsidRDefault="00264C0A" w:rsidP="00264C0A">
            <w:pPr>
              <w:numPr>
                <w:ilvl w:val="0"/>
                <w:numId w:val="40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bieżąca pomoc pedagoga i psychologa szkolnego,</w:t>
            </w:r>
          </w:p>
          <w:p w14:paraId="6E4B3BCE" w14:textId="77777777" w:rsidR="00264C0A" w:rsidRPr="00227A62" w:rsidRDefault="00264C0A" w:rsidP="00264C0A">
            <w:pPr>
              <w:numPr>
                <w:ilvl w:val="0"/>
                <w:numId w:val="40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spotkania z uczniami 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br/>
              <w:t>i rodzicami potrzebującymi rozmowy indywidualnej,</w:t>
            </w:r>
          </w:p>
          <w:p w14:paraId="57424F3C" w14:textId="77777777" w:rsidR="00264C0A" w:rsidRPr="00227A62" w:rsidRDefault="00264C0A" w:rsidP="00264C0A">
            <w:pPr>
              <w:numPr>
                <w:ilvl w:val="0"/>
                <w:numId w:val="40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kontakty z instytucjami świadczącymi pomoc w trudnych sytuacjach.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6A55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 bieżąco</w:t>
            </w:r>
          </w:p>
          <w:p w14:paraId="1C60B2D9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4B9FEEE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2E75D0F8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8DE922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 bieżąco</w:t>
            </w:r>
          </w:p>
          <w:p w14:paraId="0D990C9A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385394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8F41224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 bieżąco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E0BE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psycholog, wychowawcy,</w:t>
            </w:r>
          </w:p>
          <w:p w14:paraId="3082C7E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</w:t>
            </w:r>
          </w:p>
          <w:p w14:paraId="243C559E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9AD60A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B626AE5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psycholog,</w:t>
            </w:r>
          </w:p>
          <w:p w14:paraId="19ABA6D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nauczyciele</w:t>
            </w:r>
          </w:p>
        </w:tc>
      </w:tr>
      <w:tr w:rsidR="00264C0A" w:rsidRPr="00227A62" w14:paraId="39D2D6CB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1FB3B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Zapewnienie warunków bezpiecznego przebywania ucznia w szkole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FDBED" w14:textId="77777777" w:rsidR="00264C0A" w:rsidRPr="00B07051" w:rsidRDefault="00264C0A" w:rsidP="00C63302">
            <w:pPr>
              <w:autoSpaceDE w:val="0"/>
              <w:autoSpaceDN w:val="0"/>
              <w:adjustRightInd w:val="0"/>
              <w:ind w:right="0"/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 xml:space="preserve">   </w:t>
            </w:r>
            <w:proofErr w:type="spellStart"/>
            <w:r w:rsidRPr="00B07051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Przeprowadzenie</w:t>
            </w:r>
            <w:proofErr w:type="spellEnd"/>
            <w:r w:rsidRPr="00B07051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7051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pogadanek</w:t>
            </w:r>
            <w:proofErr w:type="spellEnd"/>
          </w:p>
          <w:p w14:paraId="66F4F69A" w14:textId="77777777" w:rsidR="00264C0A" w:rsidRDefault="00264C0A" w:rsidP="00C63302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na lekcjach wychowawczych nt. zasad bezpieczeństwa obowiązujących na terenie szkoły oraz poszanowania mienia w szkole,</w:t>
            </w:r>
          </w:p>
          <w:p w14:paraId="5EA5542D" w14:textId="77777777" w:rsidR="00264C0A" w:rsidRPr="00B07051" w:rsidRDefault="00264C0A" w:rsidP="00C63302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 xml:space="preserve">   </w:t>
            </w:r>
            <w:proofErr w:type="spellStart"/>
            <w:r w:rsidRPr="00B07051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przypomnienie</w:t>
            </w:r>
            <w:proofErr w:type="spellEnd"/>
            <w:r w:rsidRPr="00B07051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7051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praw</w:t>
            </w:r>
            <w:proofErr w:type="spellEnd"/>
            <w:r w:rsidRPr="00B07051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7051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B07051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 </w:t>
            </w:r>
            <w:r w:rsidRPr="00B07051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obowiązków ucznia oraz praw dziecka zgodnie z  obowiązującymi dokumentami prawnymi,</w:t>
            </w:r>
          </w:p>
          <w:p w14:paraId="079B2136" w14:textId="77777777" w:rsidR="00264C0A" w:rsidRPr="00B07051" w:rsidRDefault="00264C0A" w:rsidP="00C63302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 xml:space="preserve">   </w:t>
            </w:r>
            <w:proofErr w:type="spellStart"/>
            <w:r w:rsidRPr="00B07051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przeprowadzenie</w:t>
            </w:r>
            <w:proofErr w:type="spellEnd"/>
            <w:r w:rsidRPr="00B07051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7051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zajęć</w:t>
            </w:r>
            <w:proofErr w:type="spellEnd"/>
          </w:p>
          <w:p w14:paraId="6555C671" w14:textId="77777777" w:rsidR="00264C0A" w:rsidRDefault="00264C0A" w:rsidP="00C63302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 xml:space="preserve">integracyjnych w klasach pierwszych  - </w:t>
            </w:r>
            <w:r w:rsidRPr="00227A62">
              <w:rPr>
                <w:rFonts w:ascii="Times New Roman" w:eastAsia="TT127o00" w:hAnsi="Times New Roman" w:cs="Times New Roman"/>
                <w:i/>
                <w:sz w:val="24"/>
                <w:szCs w:val="24"/>
                <w:lang w:val="pl-PL" w:eastAsia="pl-PL"/>
              </w:rPr>
              <w:t>Poznajmy się</w:t>
            </w: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,</w:t>
            </w:r>
          </w:p>
          <w:p w14:paraId="26AAD53D" w14:textId="62A32BF1" w:rsidR="00264C0A" w:rsidRPr="00B07051" w:rsidRDefault="00264C0A" w:rsidP="00C63302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T124o00" w:hAnsi="Times New Roman" w:cs="Times New Roman"/>
                <w:sz w:val="24"/>
                <w:szCs w:val="24"/>
                <w:lang w:eastAsia="pl-PL"/>
              </w:rPr>
              <w:lastRenderedPageBreak/>
              <w:t xml:space="preserve">   </w:t>
            </w:r>
            <w:proofErr w:type="spellStart"/>
            <w:r w:rsidRPr="00B07051">
              <w:rPr>
                <w:rFonts w:ascii="Times New Roman" w:eastAsia="TT124o00" w:hAnsi="Times New Roman" w:cs="Times New Roman"/>
                <w:sz w:val="24"/>
                <w:szCs w:val="24"/>
                <w:lang w:eastAsia="pl-PL"/>
              </w:rPr>
              <w:t>zapoznanie</w:t>
            </w:r>
            <w:proofErr w:type="spellEnd"/>
            <w:r w:rsidRPr="00B07051">
              <w:rPr>
                <w:rFonts w:ascii="Times New Roman" w:eastAsia="TT124o00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7051">
              <w:rPr>
                <w:rFonts w:ascii="Times New Roman" w:eastAsia="TT124o00" w:hAnsi="Times New Roman" w:cs="Times New Roman"/>
                <w:sz w:val="24"/>
                <w:szCs w:val="24"/>
                <w:lang w:eastAsia="pl-PL"/>
              </w:rPr>
              <w:t>uczniów</w:t>
            </w:r>
            <w:proofErr w:type="spellEnd"/>
            <w:r w:rsidRPr="00B07051">
              <w:rPr>
                <w:rFonts w:ascii="Times New Roman" w:eastAsia="TT124o00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7051">
              <w:rPr>
                <w:rFonts w:ascii="Times New Roman" w:eastAsia="TT124o00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B07051">
              <w:rPr>
                <w:rFonts w:ascii="Times New Roman" w:eastAsia="TT124o00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7051">
              <w:rPr>
                <w:rFonts w:ascii="Times New Roman" w:eastAsia="TT124o00" w:hAnsi="Times New Roman" w:cs="Times New Roman"/>
                <w:sz w:val="24"/>
                <w:szCs w:val="24"/>
                <w:lang w:val="pl-PL" w:eastAsia="pl-PL"/>
              </w:rPr>
              <w:t>rodziców z</w:t>
            </w:r>
            <w:r w:rsidR="00222271">
              <w:rPr>
                <w:rFonts w:ascii="Times New Roman" w:eastAsia="TT124o00" w:hAnsi="Times New Roman" w:cs="Times New Roman"/>
                <w:sz w:val="24"/>
                <w:szCs w:val="24"/>
                <w:lang w:val="pl-PL" w:eastAsia="pl-PL"/>
              </w:rPr>
              <w:t> </w:t>
            </w:r>
            <w:r w:rsidRPr="00B07051">
              <w:rPr>
                <w:rFonts w:ascii="Times New Roman" w:eastAsia="TT124o00" w:hAnsi="Times New Roman" w:cs="Times New Roman"/>
                <w:sz w:val="24"/>
                <w:szCs w:val="24"/>
                <w:lang w:val="pl-PL" w:eastAsia="pl-PL"/>
              </w:rPr>
              <w:t xml:space="preserve"> dokumentami regulującymi pracę szkoły: Statutem Szkoły, Programem Wychowawczo – Profilaktycznym, PZO,    </w:t>
            </w:r>
          </w:p>
          <w:p w14:paraId="02C34621" w14:textId="77777777" w:rsidR="00264C0A" w:rsidRPr="00B07051" w:rsidRDefault="00264C0A" w:rsidP="00C63302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</w:t>
            </w:r>
            <w:proofErr w:type="spellStart"/>
            <w:r w:rsidRPr="00B0705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nauka</w:t>
            </w:r>
            <w:proofErr w:type="spellEnd"/>
            <w:r w:rsidRPr="00B0705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705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asertywnego</w:t>
            </w:r>
            <w:proofErr w:type="spellEnd"/>
            <w:r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rozwi</w:t>
            </w:r>
            <w:r w:rsidRPr="00227A62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ą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zywania problemów, umiej</w:t>
            </w:r>
            <w:r w:rsidRPr="00227A62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ę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tnej oceny w</w:t>
            </w:r>
            <w:r w:rsidRPr="00227A62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ł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asnych </w:t>
            </w:r>
            <w:proofErr w:type="spellStart"/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zachowa</w:t>
            </w:r>
            <w:r w:rsidRPr="00227A62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ń</w:t>
            </w:r>
            <w:proofErr w:type="spellEnd"/>
            <w:r w:rsidRPr="00227A62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,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umiej</w:t>
            </w:r>
            <w:r w:rsidRPr="00227A62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ę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tno</w:t>
            </w:r>
            <w:r w:rsidRPr="00227A62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 xml:space="preserve">ść 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okazywania uczu</w:t>
            </w:r>
            <w:r w:rsidRPr="00227A62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 xml:space="preserve">ć 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 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opanowywania emocji,</w:t>
            </w:r>
          </w:p>
          <w:p w14:paraId="1865FF9C" w14:textId="77777777" w:rsidR="00264C0A" w:rsidRPr="00B07051" w:rsidRDefault="00264C0A" w:rsidP="00C63302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07051">
              <w:rPr>
                <w:rFonts w:ascii="Times New Roman" w:hAnsi="Times New Roman" w:cs="Times New Roman"/>
                <w:sz w:val="24"/>
                <w:szCs w:val="24"/>
              </w:rPr>
              <w:t>kształtowanie</w:t>
            </w:r>
            <w:proofErr w:type="spellEnd"/>
            <w:r w:rsidRPr="00B07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51">
              <w:rPr>
                <w:rFonts w:ascii="Times New Roman" w:hAnsi="Times New Roman" w:cs="Times New Roman"/>
                <w:sz w:val="24"/>
                <w:szCs w:val="24"/>
              </w:rPr>
              <w:t>prawidłowych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>relacji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>międzyludzkich</w:t>
            </w:r>
            <w:proofErr w:type="spellEnd"/>
            <w:r w:rsidRPr="00227A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C0BD02E" w14:textId="77777777" w:rsidR="00264C0A" w:rsidRPr="00227A62" w:rsidRDefault="00264C0A" w:rsidP="00C63302">
            <w:pPr>
              <w:widowControl w:val="0"/>
              <w:tabs>
                <w:tab w:val="left" w:pos="2795"/>
              </w:tabs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a) wpajanie nawyków kulturalnego zachowania,</w:t>
            </w:r>
          </w:p>
          <w:p w14:paraId="0C3E2A4A" w14:textId="77777777" w:rsidR="00264C0A" w:rsidRPr="00227A62" w:rsidRDefault="00264C0A" w:rsidP="00C63302">
            <w:pPr>
              <w:widowControl w:val="0"/>
              <w:tabs>
                <w:tab w:val="left" w:pos="2795"/>
              </w:tabs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b) kształtowanie kultury języka,</w:t>
            </w:r>
          </w:p>
          <w:p w14:paraId="47E9077D" w14:textId="77777777" w:rsidR="00264C0A" w:rsidRPr="00227A62" w:rsidRDefault="00264C0A" w:rsidP="00C63302">
            <w:pPr>
              <w:widowControl w:val="0"/>
              <w:tabs>
                <w:tab w:val="left" w:pos="2795"/>
              </w:tabs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c) promowanie postawy szacunku do siebie, innych i otoczenia,</w:t>
            </w:r>
          </w:p>
          <w:p w14:paraId="51D11F80" w14:textId="77777777" w:rsidR="00264C0A" w:rsidRPr="00227A62" w:rsidRDefault="00264C0A" w:rsidP="00C63302">
            <w:pPr>
              <w:widowControl w:val="0"/>
              <w:tabs>
                <w:tab w:val="left" w:pos="2795"/>
              </w:tabs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d) uczenie się umiejętności rozwiązywania konfliktów bez używania przemocy,</w:t>
            </w:r>
          </w:p>
          <w:p w14:paraId="5EB24A37" w14:textId="77777777" w:rsidR="00264C0A" w:rsidRPr="00227A62" w:rsidRDefault="00264C0A" w:rsidP="00C63302">
            <w:pPr>
              <w:widowControl w:val="0"/>
              <w:tabs>
                <w:tab w:val="left" w:pos="2795"/>
              </w:tabs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e) rozwijanie empatii,</w:t>
            </w:r>
          </w:p>
          <w:p w14:paraId="78D5FC37" w14:textId="77777777" w:rsidR="00264C0A" w:rsidRPr="00227A62" w:rsidRDefault="00264C0A" w:rsidP="00C63302">
            <w:pPr>
              <w:widowControl w:val="0"/>
              <w:tabs>
                <w:tab w:val="left" w:pos="2795"/>
              </w:tabs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f) poznawanie swoich mocnych stron,</w:t>
            </w:r>
          </w:p>
          <w:p w14:paraId="4439BAD3" w14:textId="77777777" w:rsidR="00264C0A" w:rsidRPr="007705EC" w:rsidRDefault="00264C0A" w:rsidP="00264C0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kontrola</w:t>
            </w:r>
            <w:proofErr w:type="spellEnd"/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bezpieczeństwa</w:t>
            </w:r>
            <w:proofErr w:type="spellEnd"/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  </w:t>
            </w: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 xml:space="preserve">szkole poprzez aktywne i skuteczne pełnienie dyżurów przez nauczycieli podczas przerw, ochrona zdrowia swojego </w:t>
            </w:r>
          </w:p>
          <w:p w14:paraId="75C0F968" w14:textId="771F36A9" w:rsidR="00264C0A" w:rsidRPr="007705EC" w:rsidRDefault="00264C0A" w:rsidP="00264C0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i</w:t>
            </w:r>
            <w:r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 </w:t>
            </w: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innych w sytuacji</w:t>
            </w:r>
            <w:r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 xml:space="preserve"> wystąpienia</w:t>
            </w: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 xml:space="preserve"> pandemii. Motywowanie </w:t>
            </w:r>
          </w:p>
          <w:p w14:paraId="072CF2EF" w14:textId="77777777" w:rsidR="00264C0A" w:rsidRPr="00227A62" w:rsidRDefault="00264C0A" w:rsidP="00264C0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i</w:t>
            </w:r>
            <w:r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 </w:t>
            </w: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egzekwowanie wśród uczniów samodyscypliny w</w:t>
            </w:r>
            <w:r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 </w:t>
            </w: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 xml:space="preserve"> zakresie</w:t>
            </w:r>
            <w:r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lastRenderedPageBreak/>
              <w:t>przestrzegania obostrzeń występujących w szkole.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080E1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10D319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4233953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FF03D64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E6FFA1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8D96F1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wrzesień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2</w:t>
            </w:r>
          </w:p>
          <w:p w14:paraId="0887841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1E281A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994B8B5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97EFE2D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7E9D91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wrzesień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2</w:t>
            </w:r>
          </w:p>
          <w:p w14:paraId="613A31E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4A4847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lastRenderedPageBreak/>
              <w:t>wrzesień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2</w:t>
            </w:r>
          </w:p>
          <w:p w14:paraId="167BA294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018C23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0DF5F2A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E640BA9" w14:textId="77777777" w:rsidR="00013015" w:rsidRDefault="00013015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452CE63" w14:textId="0DB83208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37C476D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70F1B6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999F77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2B8201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CB32C13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0AED76E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E8B5A9F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5320606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C2012A9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578A7C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0CA251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D83E11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 bieżąco</w:t>
            </w:r>
          </w:p>
          <w:p w14:paraId="409EB2A7" w14:textId="77777777" w:rsidR="00222271" w:rsidRDefault="00222271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AC4B34C" w14:textId="77777777" w:rsidR="00222271" w:rsidRDefault="00222271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75E3393" w14:textId="233887F6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658C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55D68DA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psycholog, wychowawcy</w:t>
            </w:r>
          </w:p>
          <w:p w14:paraId="5B8C477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F9F6D8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wychowawcy</w:t>
            </w:r>
          </w:p>
          <w:p w14:paraId="12391209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27595C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3FF90B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E608B42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8CB52B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pedagog, </w:t>
            </w:r>
          </w:p>
          <w:p w14:paraId="6B3049D5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lastRenderedPageBreak/>
              <w:t>psycholog, wychowawcy</w:t>
            </w:r>
          </w:p>
          <w:p w14:paraId="368D620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wychowawcy</w:t>
            </w:r>
          </w:p>
          <w:p w14:paraId="68F72EF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DD193F1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4A24608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</w:t>
            </w:r>
          </w:p>
          <w:p w14:paraId="40659E5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57825A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D4869E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E13A9A6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247B4C8" w14:textId="77777777" w:rsidR="00013015" w:rsidRDefault="00013015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4030063" w14:textId="0F20396D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</w:t>
            </w:r>
          </w:p>
          <w:p w14:paraId="4232BE5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FBCEA6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D79EA6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92261F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psycholog, nauczyciele</w:t>
            </w:r>
          </w:p>
          <w:p w14:paraId="4714ED9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8EC724F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nauczyciele</w:t>
            </w:r>
          </w:p>
          <w:p w14:paraId="71EA051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wychowawcy, nauczyciele, specjaliści</w:t>
            </w:r>
          </w:p>
        </w:tc>
      </w:tr>
      <w:tr w:rsidR="00264C0A" w:rsidRPr="00227A62" w14:paraId="3A12C5D7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6F87E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lastRenderedPageBreak/>
              <w:t xml:space="preserve">Działania szkoły przeciwdziałające </w:t>
            </w:r>
            <w:proofErr w:type="spellStart"/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zachowaniom</w:t>
            </w:r>
            <w:proofErr w:type="spellEnd"/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agresywnym i  przemocy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7F64F" w14:textId="77777777" w:rsidR="00264C0A" w:rsidRPr="00227A62" w:rsidRDefault="00264C0A" w:rsidP="00264C0A">
            <w:pPr>
              <w:numPr>
                <w:ilvl w:val="0"/>
                <w:numId w:val="33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Rozpoznanie środowiska pozaszkolnego uczniów zachowujących się agresywnie poprzez wywiady i konsultacje z rodzicami,</w:t>
            </w:r>
          </w:p>
          <w:p w14:paraId="6FB0E3D4" w14:textId="77777777" w:rsidR="00264C0A" w:rsidRPr="00227A62" w:rsidRDefault="00264C0A" w:rsidP="00264C0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eliminacja i zapobieganie zjawiskom przemocy i agresji poprzez:</w:t>
            </w:r>
          </w:p>
          <w:p w14:paraId="70211F85" w14:textId="77777777" w:rsidR="00264C0A" w:rsidRPr="00227A62" w:rsidRDefault="00264C0A" w:rsidP="00C63302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a) prowadzenie lekcji wychowawczych poruszających problematykę </w:t>
            </w: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zachowań</w:t>
            </w:r>
            <w:proofErr w:type="spellEnd"/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agresywnych i sposobów radzenia sobie z nimi,</w:t>
            </w:r>
          </w:p>
          <w:p w14:paraId="41C3138C" w14:textId="77777777" w:rsidR="00264C0A" w:rsidRPr="00227A62" w:rsidRDefault="00264C0A" w:rsidP="00C63302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 xml:space="preserve">b) organizowanie spotkań na temat agresji i przemocy z pedagogiem </w:t>
            </w:r>
            <w:r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i </w:t>
            </w: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 xml:space="preserve"> psychologiem szkolnym, pracownikami Komendy Miejskiej Policji, Straży Miejskiej,</w:t>
            </w:r>
          </w:p>
          <w:p w14:paraId="73D1C0CA" w14:textId="77777777" w:rsidR="00264C0A" w:rsidRPr="00227A62" w:rsidRDefault="00264C0A" w:rsidP="00C63302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c) 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nauka </w:t>
            </w:r>
            <w:r w:rsidRPr="00227A62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ś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wiadomego przeciwstawiania si</w:t>
            </w:r>
            <w:r w:rsidRPr="00227A62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 xml:space="preserve">ę 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przemocy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 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agresji,</w:t>
            </w:r>
          </w:p>
          <w:p w14:paraId="50DE0AE8" w14:textId="77777777" w:rsidR="00264C0A" w:rsidRPr="00227A62" w:rsidRDefault="00264C0A" w:rsidP="00C63302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d) zwrócenie uwagi na zagrożenia wypływające ze świata wirtualnego,</w:t>
            </w:r>
          </w:p>
          <w:p w14:paraId="71553421" w14:textId="77777777" w:rsidR="00264C0A" w:rsidRPr="00227A62" w:rsidRDefault="00264C0A" w:rsidP="00C63302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e) </w:t>
            </w: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współpraca z kuratorami sądowymi, Sądem Rodzinnym i innymi odpowiednimi Instytucjami wspomagającymi rodziców i uczniów  zagrożonych niedostosowaniem,</w:t>
            </w:r>
          </w:p>
          <w:p w14:paraId="6CBDCBA0" w14:textId="77777777" w:rsidR="00264C0A" w:rsidRPr="00227A62" w:rsidRDefault="00264C0A" w:rsidP="00264C0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right="0"/>
              <w:rPr>
                <w:rFonts w:ascii="Times New Roman" w:eastAsia="TT127o00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indywidualna pomoc rodzicom uczniów szczególnie agresywnych</w:t>
            </w:r>
            <w:r w:rsidRPr="00227A62">
              <w:rPr>
                <w:rFonts w:ascii="Times New Roman" w:eastAsia="TT127o00" w:hAnsi="Times New Roman" w:cs="Times New Roman"/>
                <w:b/>
                <w:sz w:val="24"/>
                <w:szCs w:val="24"/>
                <w:lang w:val="pl-PL" w:eastAsia="pl-PL"/>
              </w:rPr>
              <w:t xml:space="preserve">, </w:t>
            </w:r>
          </w:p>
          <w:p w14:paraId="483999DB" w14:textId="77777777" w:rsidR="00264C0A" w:rsidRPr="00DB3B71" w:rsidRDefault="00264C0A" w:rsidP="00264C0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right="0"/>
              <w:rPr>
                <w:rFonts w:ascii="Times New Roman" w:eastAsia="TT127o00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lastRenderedPageBreak/>
              <w:t>zach</w:t>
            </w:r>
            <w:r w:rsidRPr="00227A62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ę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canie rodziców do udzia</w:t>
            </w:r>
            <w:r w:rsidRPr="00227A62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ł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u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 </w:t>
            </w:r>
            <w:r w:rsidRPr="00227A62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programach psychologicznych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prowadzonych przez specjalistów </w:t>
            </w:r>
          </w:p>
          <w:p w14:paraId="64D05394" w14:textId="77777777" w:rsidR="00264C0A" w:rsidRPr="00DB3B71" w:rsidRDefault="00264C0A" w:rsidP="00264C0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right="0"/>
              <w:rPr>
                <w:rFonts w:ascii="Times New Roman" w:eastAsia="TT127o00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w MPPP, udziału w spotkaniach </w:t>
            </w:r>
          </w:p>
          <w:p w14:paraId="2723399F" w14:textId="77777777" w:rsidR="00264C0A" w:rsidRPr="00227A62" w:rsidRDefault="00264C0A" w:rsidP="00264C0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right="0"/>
              <w:rPr>
                <w:rFonts w:ascii="Times New Roman" w:eastAsia="TT127o00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przedstawicielami Policji,</w:t>
            </w:r>
          </w:p>
          <w:p w14:paraId="0D664EF9" w14:textId="77777777" w:rsidR="00264C0A" w:rsidRPr="00DB3B71" w:rsidRDefault="00264C0A" w:rsidP="00264C0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right="0"/>
              <w:rPr>
                <w:rFonts w:ascii="Times New Roman" w:eastAsia="TT127o00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prowadzenie spotkań z rodzicami, poruszających tematykę przemocy </w:t>
            </w:r>
          </w:p>
          <w:p w14:paraId="28F06181" w14:textId="77777777" w:rsidR="00264C0A" w:rsidRPr="00227A62" w:rsidRDefault="00264C0A" w:rsidP="00264C0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right="0"/>
              <w:rPr>
                <w:rFonts w:ascii="Times New Roman" w:eastAsia="TT127o00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agresji.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94A7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lastRenderedPageBreak/>
              <w:t>na bieżąco</w:t>
            </w:r>
          </w:p>
          <w:p w14:paraId="3309637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A3A59C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B91DC1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5B520D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0B8D043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D1A681E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39190F34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1692299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960FFDB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94437D8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791F37A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DA6E7DF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71A268F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1461FE7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A42C699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 bieżąco</w:t>
            </w:r>
          </w:p>
          <w:p w14:paraId="3EC9A1B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84DC3E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A61F16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014DF5F2" w14:textId="77777777" w:rsidR="00222271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na bieżąco</w:t>
            </w:r>
            <w:r w:rsidR="002222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,</w:t>
            </w:r>
          </w:p>
          <w:p w14:paraId="3F429DD3" w14:textId="51D55C9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według potrzeb</w:t>
            </w:r>
          </w:p>
          <w:p w14:paraId="79AD7D98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FB8172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45DBCA4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B1AA842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18C67E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27BB44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1EBF148E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118B552" w14:textId="77777777" w:rsidR="00222271" w:rsidRDefault="00222271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039DBDB" w14:textId="77777777" w:rsidR="00222271" w:rsidRDefault="00222271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FCE97B8" w14:textId="77777777" w:rsidR="00222271" w:rsidRDefault="00222271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384577E" w14:textId="35D2B4CC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według potrzeb</w:t>
            </w:r>
          </w:p>
          <w:p w14:paraId="271D305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5D3B8C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1904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lastRenderedPageBreak/>
              <w:t>pedagog, psycholog, wychowawcy</w:t>
            </w:r>
          </w:p>
          <w:p w14:paraId="2F7D7D0E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C334A5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6B6E329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1357EBA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wychowawcy</w:t>
            </w:r>
          </w:p>
          <w:p w14:paraId="3C4B6F7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</w:t>
            </w:r>
          </w:p>
          <w:p w14:paraId="34FF6C5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5ED009B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psycholog, wychowawcy</w:t>
            </w:r>
          </w:p>
          <w:p w14:paraId="303D057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00760D3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61A5A24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</w:t>
            </w:r>
          </w:p>
          <w:p w14:paraId="5C00E899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9E8276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psycholog, nauczyciele, wychowawcy</w:t>
            </w:r>
          </w:p>
          <w:p w14:paraId="4A3C4A8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603C1B0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92A2998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0519ABC2" w14:textId="77777777" w:rsidR="00222271" w:rsidRDefault="00222271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46CE88C" w14:textId="77777777" w:rsidR="00222271" w:rsidRDefault="00222271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57A27C7" w14:textId="77777777" w:rsidR="00222271" w:rsidRDefault="00222271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18A8FF3" w14:textId="512221DE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lastRenderedPageBreak/>
              <w:t>pedagog, psycholog</w:t>
            </w:r>
          </w:p>
          <w:p w14:paraId="7BC12E0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C53ECB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</w:t>
            </w:r>
          </w:p>
          <w:p w14:paraId="7AADB685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53FFE6E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3310B461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2E4AEC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</w:tr>
      <w:tr w:rsidR="00264C0A" w:rsidRPr="00227A62" w14:paraId="3378A43C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C9B00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Uświadomienie uczniom istniejących zagrożeń (nikotynizm, alkoholizm, narkomania, agresja, zaburzenia łaknienia, hazard)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33D4C" w14:textId="77777777" w:rsidR="00264C0A" w:rsidRDefault="00264C0A" w:rsidP="00264C0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Przeprowadzenie cyklu lekcji wychowawczych dotyczących profilaktyki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zaburzeń behawioralnych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:</w:t>
            </w:r>
          </w:p>
          <w:p w14:paraId="12234E79" w14:textId="77777777" w:rsidR="00264C0A" w:rsidRPr="00565E1F" w:rsidRDefault="00264C0A" w:rsidP="00264C0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565E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antyalkoholowej</w:t>
            </w:r>
            <w:proofErr w:type="spellEnd"/>
            <w:r w:rsidRPr="00565E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6F8644D5" w14:textId="77777777" w:rsidR="00264C0A" w:rsidRPr="00227A62" w:rsidRDefault="00264C0A" w:rsidP="00264C0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antynikotynowej</w:t>
            </w:r>
            <w:proofErr w:type="spellEnd"/>
            <w:r w:rsidRPr="00227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0D0B8728" w14:textId="77777777" w:rsidR="00264C0A" w:rsidRPr="00227A62" w:rsidRDefault="00264C0A" w:rsidP="00264C0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227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antynarkotykowej</w:t>
            </w:r>
            <w:proofErr w:type="spellEnd"/>
            <w:r w:rsidRPr="00227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0E4CD30A" w14:textId="77777777" w:rsidR="00264C0A" w:rsidRPr="00227A62" w:rsidRDefault="00264C0A" w:rsidP="00264C0A">
            <w:pPr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prelekcje i pogadanki dla rodziców dotyczące problemu uzależnień,</w:t>
            </w:r>
          </w:p>
          <w:p w14:paraId="3448E161" w14:textId="77777777" w:rsidR="00264C0A" w:rsidRPr="00227A62" w:rsidRDefault="00264C0A" w:rsidP="00264C0A">
            <w:pPr>
              <w:numPr>
                <w:ilvl w:val="0"/>
                <w:numId w:val="35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pogadanki, wystawy prac, prelekcje policjanta oraz projekcje filmów poruszając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ych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 tematykę uzależnień,</w:t>
            </w:r>
          </w:p>
          <w:p w14:paraId="6AFB094C" w14:textId="77777777" w:rsidR="00264C0A" w:rsidRPr="00227A62" w:rsidRDefault="00264C0A" w:rsidP="00264C0A">
            <w:pPr>
              <w:numPr>
                <w:ilvl w:val="0"/>
                <w:numId w:val="35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pogadanki na tematy dotyczące zagrożeń płynących ze stosowania używek oraz metody zapobiegania,</w:t>
            </w:r>
          </w:p>
          <w:p w14:paraId="3BA09841" w14:textId="77777777" w:rsidR="00264C0A" w:rsidRDefault="00264C0A" w:rsidP="00264C0A">
            <w:pPr>
              <w:numPr>
                <w:ilvl w:val="0"/>
                <w:numId w:val="35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pogadanki na tematy związane </w:t>
            </w:r>
          </w:p>
          <w:p w14:paraId="1AFDC1F8" w14:textId="77777777" w:rsidR="00264C0A" w:rsidRPr="00565E1F" w:rsidRDefault="00264C0A" w:rsidP="00264C0A">
            <w:pPr>
              <w:numPr>
                <w:ilvl w:val="0"/>
                <w:numId w:val="35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 </w:t>
            </w: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fizycznymi aspektami okresu dojrzewania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6FE18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cały rok</w:t>
            </w:r>
          </w:p>
          <w:p w14:paraId="6B4E9EA1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4228845E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76AE9FC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AC167C3" w14:textId="5A8EC6EF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8B688C5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DA9BABE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według potrzeb</w:t>
            </w:r>
          </w:p>
          <w:p w14:paraId="636DE84F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A75FE03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B9E6E5D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7FCC53F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727C53F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BC6E70A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według potrzeb</w:t>
            </w:r>
          </w:p>
          <w:p w14:paraId="289A4CDE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2839925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F8A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wychowawcy, pedagog, psycholog</w:t>
            </w:r>
          </w:p>
          <w:p w14:paraId="33CD30AD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61D11DCF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2E717A8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277195C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pedagog, psycholog, wychowawcy.</w:t>
            </w:r>
          </w:p>
          <w:p w14:paraId="3E14C9B8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pedagog, psycholog,</w:t>
            </w:r>
          </w:p>
          <w:p w14:paraId="3E8B75E1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psycholog, pedagog</w:t>
            </w:r>
          </w:p>
          <w:p w14:paraId="07361102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psycholog,</w:t>
            </w:r>
          </w:p>
          <w:p w14:paraId="40372C27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pedagog</w:t>
            </w:r>
          </w:p>
          <w:p w14:paraId="1FA5B760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64C0A" w:rsidRPr="00227A62" w14:paraId="0D668022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15AC7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Doskonalenie religijne nauczyciela</w:t>
            </w:r>
          </w:p>
          <w:p w14:paraId="04445AFD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D635574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6D23029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88E79BF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CE1811C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222D83A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DCE06BB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3E50FB8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598F33D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7B84C7E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45B55BE" w14:textId="77777777" w:rsidR="00264C0A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EF516F1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B7DE8E0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Doskonalenie duchowe uczniów</w:t>
            </w:r>
          </w:p>
          <w:p w14:paraId="085BC49A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1F8A6" w14:textId="77777777" w:rsidR="00264C0A" w:rsidRPr="00565E1F" w:rsidRDefault="00264C0A" w:rsidP="00264C0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lastRenderedPageBreak/>
              <w:t>Szkolenia formacyjne SPSK, rekolekcje letnie,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565E1F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codzienna modlitwa osobista,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565E1F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 xml:space="preserve">rozwój życia sakramentalnego (Eucharystia, </w:t>
            </w:r>
            <w:r w:rsidRPr="00565E1F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lastRenderedPageBreak/>
              <w:t>regularna Spowiedź Święta),</w:t>
            </w:r>
          </w:p>
          <w:p w14:paraId="51FCD4B1" w14:textId="77777777" w:rsidR="00264C0A" w:rsidRPr="00227A62" w:rsidRDefault="00264C0A" w:rsidP="00264C0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szukanie i odkrywanie obecności Boga w codzienności – życie duchowością wydarzeń,</w:t>
            </w:r>
          </w:p>
          <w:p w14:paraId="6B7862B7" w14:textId="77777777" w:rsidR="00264C0A" w:rsidRPr="00227A62" w:rsidRDefault="00264C0A" w:rsidP="00264C0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rozmowy indywidualne ukazujące perspektywę wiary,</w:t>
            </w:r>
          </w:p>
          <w:p w14:paraId="046FED36" w14:textId="77777777" w:rsidR="00264C0A" w:rsidRPr="00227A62" w:rsidRDefault="00264C0A" w:rsidP="00264C0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uczestnictwo w Eucharystii szkolnej,</w:t>
            </w:r>
          </w:p>
          <w:p w14:paraId="54EBE54A" w14:textId="0A612CAC" w:rsidR="00264C0A" w:rsidRPr="00227A62" w:rsidRDefault="00264C0A" w:rsidP="00264C0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 xml:space="preserve">lekcje wychowawcze zgodne z hasłem formacyjnym: </w:t>
            </w:r>
            <w:r w:rsidR="00222271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pl-PL" w:eastAsia="pl-PL"/>
              </w:rPr>
              <w:t>Z</w:t>
            </w:r>
            <w:r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pl-PL" w:eastAsia="pl-PL"/>
              </w:rPr>
              <w:t>a jakim duchem pójdziesz?</w:t>
            </w:r>
          </w:p>
          <w:p w14:paraId="78C83C51" w14:textId="77777777" w:rsidR="00264C0A" w:rsidRDefault="00264C0A" w:rsidP="00264C0A">
            <w:pPr>
              <w:numPr>
                <w:ilvl w:val="0"/>
                <w:numId w:val="33"/>
              </w:num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</w:t>
            </w: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dostępnianie w widocznym miejscu kalendarza liturgicznego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kształtowanie życia szkoły zgodnie </w:t>
            </w:r>
          </w:p>
          <w:p w14:paraId="34BEF9F8" w14:textId="77777777" w:rsidR="00264C0A" w:rsidRPr="00DB3B71" w:rsidRDefault="00264C0A" w:rsidP="00264C0A">
            <w:pPr>
              <w:numPr>
                <w:ilvl w:val="0"/>
                <w:numId w:val="33"/>
              </w:num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z</w:t>
            </w:r>
            <w:r w:rsidRPr="00DB3B7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 jego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DB3B7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charakterem, udostępnianie bieżącej liturgii słowa,</w:t>
            </w:r>
          </w:p>
          <w:p w14:paraId="1D887364" w14:textId="77777777" w:rsidR="00264C0A" w:rsidRPr="00227A62" w:rsidRDefault="00264C0A" w:rsidP="00264C0A">
            <w:pPr>
              <w:numPr>
                <w:ilvl w:val="0"/>
                <w:numId w:val="33"/>
              </w:num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stała</w:t>
            </w:r>
            <w:proofErr w:type="spellEnd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opieka</w:t>
            </w:r>
            <w:proofErr w:type="spellEnd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szkolnego</w:t>
            </w:r>
            <w:proofErr w:type="spellEnd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kapłana</w:t>
            </w:r>
            <w:proofErr w:type="spellEnd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16BF8412" w14:textId="77777777" w:rsidR="00264C0A" w:rsidRDefault="00264C0A" w:rsidP="00264C0A">
            <w:pPr>
              <w:numPr>
                <w:ilvl w:val="0"/>
                <w:numId w:val="33"/>
              </w:num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katecheza</w:t>
            </w:r>
            <w:proofErr w:type="spellEnd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rekolekcje</w:t>
            </w:r>
            <w:proofErr w:type="spellEnd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wielkopostne</w:t>
            </w:r>
            <w:proofErr w:type="spellEnd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C3A579E" w14:textId="77777777" w:rsidR="00264C0A" w:rsidRPr="00227A62" w:rsidRDefault="00264C0A" w:rsidP="00264C0A">
            <w:pPr>
              <w:numPr>
                <w:ilvl w:val="0"/>
                <w:numId w:val="33"/>
              </w:num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proofErr w:type="spellStart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adwentowe</w:t>
            </w:r>
            <w:proofErr w:type="spellEnd"/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02143" w14:textId="77777777" w:rsidR="00264C0A" w:rsidRPr="00227A62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lastRenderedPageBreak/>
              <w:t>wakacje</w:t>
            </w:r>
          </w:p>
          <w:p w14:paraId="3848F184" w14:textId="77777777" w:rsidR="00264C0A" w:rsidRPr="00227A62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codziennie</w:t>
            </w:r>
          </w:p>
          <w:p w14:paraId="61661743" w14:textId="77777777" w:rsidR="00264C0A" w:rsidRPr="00227A62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stały wysiłek</w:t>
            </w:r>
          </w:p>
          <w:p w14:paraId="24975C07" w14:textId="77777777" w:rsidR="00264C0A" w:rsidRPr="00227A62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</w:p>
          <w:p w14:paraId="5DB24797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  <w:p w14:paraId="672C0590" w14:textId="3272B49D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>codziennie</w:t>
            </w:r>
          </w:p>
          <w:p w14:paraId="1EDE4A51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>w miarę potrzeb</w:t>
            </w:r>
          </w:p>
          <w:p w14:paraId="50D5D99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  <w:p w14:paraId="37088F34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71F23591" w14:textId="77777777" w:rsidR="00222271" w:rsidRDefault="00222271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14:paraId="5E6A9D93" w14:textId="7587B330" w:rsidR="00264C0A" w:rsidRPr="00565E1F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565E1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każda środa</w:t>
            </w:r>
          </w:p>
          <w:p w14:paraId="3B2BE885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>uroczystości</w:t>
            </w:r>
          </w:p>
          <w:p w14:paraId="1E84012C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cały rok</w:t>
            </w:r>
          </w:p>
          <w:p w14:paraId="492DBA11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659E7366" w14:textId="77777777" w:rsidR="00222271" w:rsidRDefault="00222271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38BA23D4" w14:textId="4CFB7403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cały rok</w:t>
            </w:r>
          </w:p>
          <w:p w14:paraId="57FD558E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2CC804C0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cały rok</w:t>
            </w:r>
          </w:p>
          <w:p w14:paraId="106AFD43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7382C010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Wielki Post, Adwent</w:t>
            </w:r>
          </w:p>
          <w:p w14:paraId="7A0F2603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393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lastRenderedPageBreak/>
              <w:t>dyrektor szkoły</w:t>
            </w:r>
          </w:p>
          <w:p w14:paraId="4BC939F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  <w:p w14:paraId="01C16372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>wszyscy nauczyciele</w:t>
            </w:r>
          </w:p>
          <w:p w14:paraId="7310AE0E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nauczyciele</w:t>
            </w:r>
          </w:p>
          <w:p w14:paraId="61F23E48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nauczyciele, uczniowie</w:t>
            </w:r>
          </w:p>
          <w:p w14:paraId="254C2FFE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nauczyciele,</w:t>
            </w:r>
          </w:p>
          <w:p w14:paraId="76D9E2F6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uczniowie</w:t>
            </w:r>
          </w:p>
          <w:p w14:paraId="1FE4E058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wychowawcy</w:t>
            </w:r>
          </w:p>
          <w:p w14:paraId="2A7F55E1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ksiądz</w:t>
            </w:r>
          </w:p>
          <w:p w14:paraId="720E5E45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2C436C7C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nauczyciele</w:t>
            </w:r>
          </w:p>
          <w:p w14:paraId="31A5AEC9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3C2F116A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74BBD26A" w14:textId="77777777" w:rsidR="00264C0A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64843493" w14:textId="77777777" w:rsidR="00264C0A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3EE1E636" w14:textId="77777777" w:rsidR="00264C0A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7B49744A" w14:textId="77777777" w:rsidR="00264C0A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4BFF3072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ksiądz,</w:t>
            </w:r>
          </w:p>
          <w:p w14:paraId="17F25F1B" w14:textId="77777777" w:rsidR="00264C0A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nauczyciele</w:t>
            </w:r>
          </w:p>
          <w:p w14:paraId="4837528B" w14:textId="77777777" w:rsidR="00264C0A" w:rsidRPr="00227A62" w:rsidRDefault="00264C0A" w:rsidP="00C63302">
            <w:pPr>
              <w:widowControl w:val="0"/>
              <w:autoSpaceDE w:val="0"/>
              <w:autoSpaceDN w:val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wychowawcy</w:t>
            </w:r>
          </w:p>
        </w:tc>
      </w:tr>
      <w:tr w:rsidR="00264C0A" w:rsidRPr="00227A62" w14:paraId="3908D713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E3F77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Kształtowanie postaw patriotycznych 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tożsamości narodowej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58B07" w14:textId="77777777" w:rsidR="00264C0A" w:rsidRPr="00227A62" w:rsidRDefault="00264C0A" w:rsidP="00264C0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Czynny udział w obchodach świąt państwowych (uchwalenie Konstytucji 3 maja, Ognisko Patriotyzmu – 11 listopada),</w:t>
            </w:r>
          </w:p>
          <w:p w14:paraId="49B6B8B5" w14:textId="77777777" w:rsidR="00264C0A" w:rsidRPr="00227A62" w:rsidRDefault="00264C0A" w:rsidP="00264C0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kształtowanie odpowiedniego zachowania podczas uroczystości szkolnych i państwowych.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8D678" w14:textId="77777777" w:rsidR="00264C0A" w:rsidRPr="00227A62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według kalendarza</w:t>
            </w:r>
          </w:p>
          <w:p w14:paraId="76A85D7B" w14:textId="77777777" w:rsidR="00264C0A" w:rsidRPr="00227A62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</w:p>
          <w:p w14:paraId="3417381D" w14:textId="77777777" w:rsidR="00264C0A" w:rsidRPr="00227A62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listopad 202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2</w:t>
            </w:r>
          </w:p>
          <w:p w14:paraId="79D087D3" w14:textId="77777777" w:rsidR="00264C0A" w:rsidRPr="00227A62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</w:p>
          <w:p w14:paraId="0CBD065F" w14:textId="77777777" w:rsidR="00264C0A" w:rsidRPr="00227A62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według potrzeb</w:t>
            </w:r>
          </w:p>
          <w:p w14:paraId="4AAA2FE5" w14:textId="77777777" w:rsidR="00264C0A" w:rsidRPr="00227A62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</w:p>
          <w:p w14:paraId="7DFC45AB" w14:textId="78561FA9" w:rsidR="00264C0A" w:rsidRPr="00227A62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BD63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>wychowawcy, nauczyciele przedmiotu</w:t>
            </w:r>
          </w:p>
          <w:p w14:paraId="5AB35A00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  <w:p w14:paraId="3BD016D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>wszyscy nauczyciele</w:t>
            </w:r>
          </w:p>
        </w:tc>
      </w:tr>
      <w:tr w:rsidR="00264C0A" w:rsidRPr="00227A62" w14:paraId="168A624F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FCABF" w14:textId="77777777" w:rsidR="00264C0A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Poszerzenie wiedzy uczniów na temat wpływu sytuacji kryzysowej na 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funkcjonowanie </w:t>
            </w:r>
          </w:p>
          <w:p w14:paraId="7B81C8DD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szkole oraz możliwości uzyskania pomocy 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szkole i poza nią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3D16D" w14:textId="77777777" w:rsidR="00264C0A" w:rsidRPr="00227A62" w:rsidRDefault="00264C0A" w:rsidP="00264C0A">
            <w:pPr>
              <w:widowControl w:val="0"/>
              <w:numPr>
                <w:ilvl w:val="0"/>
                <w:numId w:val="4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lastRenderedPageBreak/>
              <w:t>Lekcje wychowawcze z udziałem psychologa lub pedagoga szkolnego poruszające tematykę ochrony zdrowia psychicznego,</w:t>
            </w:r>
          </w:p>
          <w:p w14:paraId="56862846" w14:textId="77777777" w:rsidR="00264C0A" w:rsidRDefault="00264C0A" w:rsidP="00264C0A">
            <w:pPr>
              <w:widowControl w:val="0"/>
              <w:numPr>
                <w:ilvl w:val="0"/>
                <w:numId w:val="4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lastRenderedPageBreak/>
              <w:t xml:space="preserve">przedstawienie instytucji i placówek, </w:t>
            </w:r>
          </w:p>
          <w:p w14:paraId="73C3F1EC" w14:textId="77777777" w:rsidR="00264C0A" w:rsidRPr="00227A62" w:rsidRDefault="00264C0A" w:rsidP="00264C0A">
            <w:pPr>
              <w:widowControl w:val="0"/>
              <w:numPr>
                <w:ilvl w:val="0"/>
                <w:numId w:val="4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w których można uzyskać pomoc psychologiczną oraz wsparcie.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9422" w14:textId="77777777" w:rsidR="00264C0A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lastRenderedPageBreak/>
              <w:t>cały rok</w:t>
            </w:r>
          </w:p>
          <w:p w14:paraId="159A062F" w14:textId="77777777" w:rsidR="00222271" w:rsidRDefault="00222271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</w:p>
          <w:p w14:paraId="05603497" w14:textId="77777777" w:rsidR="00222271" w:rsidRDefault="00222271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</w:p>
          <w:p w14:paraId="3EB0396F" w14:textId="77777777" w:rsidR="00222271" w:rsidRDefault="00222271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</w:p>
          <w:p w14:paraId="2CBFFFA8" w14:textId="33D5C670" w:rsidR="00222271" w:rsidRDefault="00222271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lastRenderedPageBreak/>
              <w:t>według potrzeb</w:t>
            </w:r>
          </w:p>
          <w:p w14:paraId="3F24EB89" w14:textId="09982494" w:rsidR="00222271" w:rsidRPr="00227A62" w:rsidRDefault="00222271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5CA9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lastRenderedPageBreak/>
              <w:t>wychowawcy, pedagog, psycholog</w:t>
            </w:r>
          </w:p>
          <w:p w14:paraId="338F2428" w14:textId="77777777" w:rsidR="00222271" w:rsidRDefault="00222271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  <w:p w14:paraId="066CC9E7" w14:textId="76E5D6B0" w:rsidR="00222271" w:rsidRPr="00227A62" w:rsidRDefault="00222271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lastRenderedPageBreak/>
              <w:t>pedagog</w:t>
            </w:r>
          </w:p>
        </w:tc>
      </w:tr>
      <w:tr w:rsidR="00264C0A" w:rsidRPr="00227A62" w14:paraId="39C00BCD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A3DCD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7A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Wspieranie uczniów, u których rozpoznano objawy depresji lub obniżenia kondycji psychicznej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1B7CB" w14:textId="77777777" w:rsidR="00264C0A" w:rsidRDefault="00264C0A" w:rsidP="00264C0A">
            <w:pPr>
              <w:widowControl w:val="0"/>
              <w:numPr>
                <w:ilvl w:val="0"/>
                <w:numId w:val="4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 xml:space="preserve">Indywidualne rozmowy wspierające </w:t>
            </w:r>
          </w:p>
          <w:p w14:paraId="5804A3D0" w14:textId="77777777" w:rsidR="00264C0A" w:rsidRPr="00227A62" w:rsidRDefault="00264C0A" w:rsidP="00264C0A">
            <w:pPr>
              <w:widowControl w:val="0"/>
              <w:numPr>
                <w:ilvl w:val="0"/>
                <w:numId w:val="4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z każdym uczniem wymagającym pomocy,</w:t>
            </w:r>
          </w:p>
          <w:p w14:paraId="450D3DD3" w14:textId="77777777" w:rsidR="00264C0A" w:rsidRPr="00227A62" w:rsidRDefault="00264C0A" w:rsidP="00264C0A">
            <w:pPr>
              <w:widowControl w:val="0"/>
              <w:numPr>
                <w:ilvl w:val="0"/>
                <w:numId w:val="4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indywidualne rozmowy z rodzicami/ opiekunami prawnymi tychże uczniów,</w:t>
            </w:r>
          </w:p>
          <w:p w14:paraId="2809AAA2" w14:textId="77777777" w:rsidR="00264C0A" w:rsidRPr="00227A62" w:rsidRDefault="00264C0A" w:rsidP="00264C0A">
            <w:pPr>
              <w:widowControl w:val="0"/>
              <w:numPr>
                <w:ilvl w:val="0"/>
                <w:numId w:val="4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ustalenie zakresu dalszych działań, postępowanie według ustaleń.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3E0AC" w14:textId="77777777" w:rsidR="00264C0A" w:rsidRPr="00227A62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227A62"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w miarę potrzeb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D576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 w:rsidRPr="0022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>wychowawc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>y</w:t>
            </w:r>
            <w:r w:rsidRPr="0022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>, psycholog, pedagog szkolny</w:t>
            </w:r>
          </w:p>
        </w:tc>
      </w:tr>
      <w:tr w:rsidR="00264C0A" w:rsidRPr="00227A62" w14:paraId="439C00DE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17B96" w14:textId="77777777" w:rsidR="00264C0A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E190F">
              <w:rPr>
                <w:rFonts w:ascii="Times New Roman" w:hAnsi="Times New Roman" w:cs="Times New Roman"/>
                <w:sz w:val="24"/>
                <w:szCs w:val="24"/>
              </w:rPr>
              <w:t>udowanie</w:t>
            </w:r>
            <w:proofErr w:type="spellEnd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>umacnianie</w:t>
            </w:r>
            <w:proofErr w:type="spellEnd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EE13D" w14:textId="46F4CD18" w:rsidR="00264C0A" w:rsidRPr="00CE190F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9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>prawidłowych</w:t>
            </w:r>
            <w:proofErr w:type="spellEnd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>relacji</w:t>
            </w:r>
            <w:proofErr w:type="spellEnd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>grupie</w:t>
            </w:r>
            <w:proofErr w:type="spellEnd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>klasowej</w:t>
            </w:r>
            <w:proofErr w:type="spellEnd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>poczucia</w:t>
            </w:r>
            <w:proofErr w:type="spellEnd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90F">
              <w:rPr>
                <w:rFonts w:ascii="Times New Roman" w:hAnsi="Times New Roman" w:cs="Times New Roman"/>
                <w:sz w:val="24"/>
                <w:szCs w:val="24"/>
              </w:rPr>
              <w:t>wspólnoty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3C064" w14:textId="77777777" w:rsidR="00264C0A" w:rsidRPr="002A3353" w:rsidRDefault="00264C0A" w:rsidP="00264C0A">
            <w:pPr>
              <w:widowControl w:val="0"/>
              <w:numPr>
                <w:ilvl w:val="0"/>
                <w:numId w:val="4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Lekcje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wychowawcze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gry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zabawy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integracyjne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pogadanki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pielgrzymki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8B75C" w14:textId="77777777" w:rsidR="00264C0A" w:rsidRPr="00227A62" w:rsidRDefault="00264C0A" w:rsidP="00264C0A">
            <w:pPr>
              <w:widowControl w:val="0"/>
              <w:numPr>
                <w:ilvl w:val="0"/>
                <w:numId w:val="4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Wyjazd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integracyjny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Kokotka</w:t>
            </w:r>
            <w:proofErr w:type="spellEnd"/>
            <w:r w:rsidRPr="002A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F2800" w14:textId="77777777" w:rsidR="00264C0A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zgodnie z harmonogramem</w:t>
            </w:r>
          </w:p>
          <w:p w14:paraId="265E7134" w14:textId="77777777" w:rsidR="00264C0A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</w:p>
          <w:p w14:paraId="10298C45" w14:textId="77777777" w:rsidR="00264C0A" w:rsidRPr="00227A62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>październik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E545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 xml:space="preserve">wychowawcy, </w:t>
            </w:r>
          </w:p>
          <w:p w14:paraId="2EC6565E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>ksiądz, pedagog, psycholog</w:t>
            </w:r>
          </w:p>
          <w:p w14:paraId="09EC26DF" w14:textId="77777777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>wychowawcy</w:t>
            </w:r>
          </w:p>
        </w:tc>
      </w:tr>
      <w:tr w:rsidR="00264C0A" w:rsidRPr="00227A62" w14:paraId="1EFDDDB7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A25E8" w14:textId="77777777" w:rsidR="00264C0A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</w:pPr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 xml:space="preserve">Poznanie dorobku kulturalnego Europy, świata, wykształcenie postawy tolerancji </w:t>
            </w:r>
          </w:p>
          <w:p w14:paraId="15ED0648" w14:textId="77777777" w:rsidR="00264C0A" w:rsidRPr="00227A62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 </w:t>
            </w:r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 xml:space="preserve"> szacunku dla innych narodów, kultur, religii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6B932" w14:textId="77777777" w:rsidR="00264C0A" w:rsidRPr="00550CF6" w:rsidRDefault="00264C0A" w:rsidP="00264C0A">
            <w:pPr>
              <w:widowControl w:val="0"/>
              <w:numPr>
                <w:ilvl w:val="0"/>
                <w:numId w:val="4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 w:rsidRPr="000457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ekcje wychowawcze poświęcone tej tematyce, wycieczki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 xml:space="preserve"> krajoznawcze, pogadanki. </w:t>
            </w:r>
          </w:p>
          <w:p w14:paraId="5CFEC747" w14:textId="6A6A167F" w:rsidR="00264C0A" w:rsidRPr="00227A62" w:rsidRDefault="00264C0A" w:rsidP="00222271">
            <w:pPr>
              <w:widowControl w:val="0"/>
              <w:suppressLineNumbers/>
              <w:tabs>
                <w:tab w:val="left" w:pos="283"/>
              </w:tabs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FDA77" w14:textId="77777777" w:rsidR="00264C0A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t xml:space="preserve">zgodnie </w:t>
            </w:r>
            <w:r w:rsidRPr="00DB4683">
              <w:rPr>
                <w:rFonts w:ascii="Times New Roman" w:hAnsi="Times New Roman" w:cs="Times New Roman"/>
                <w:sz w:val="24"/>
                <w:szCs w:val="24"/>
              </w:rPr>
              <w:t>z </w:t>
            </w:r>
            <w:proofErr w:type="spellStart"/>
            <w:r w:rsidRPr="00DB4683">
              <w:rPr>
                <w:rFonts w:ascii="Times New Roman" w:hAnsi="Times New Roman" w:cs="Times New Roman"/>
                <w:sz w:val="24"/>
                <w:szCs w:val="24"/>
              </w:rPr>
              <w:t>harmonogramem</w:t>
            </w:r>
            <w:proofErr w:type="spellEnd"/>
          </w:p>
          <w:p w14:paraId="07DCE1BF" w14:textId="77777777" w:rsidR="00264C0A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</w:p>
          <w:p w14:paraId="04D882C8" w14:textId="77566783" w:rsidR="00264C0A" w:rsidRPr="00227A62" w:rsidRDefault="00264C0A" w:rsidP="00222271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EB8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>wychowawcy, nauczyciele</w:t>
            </w:r>
          </w:p>
          <w:p w14:paraId="71F5E4D3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  <w:p w14:paraId="371051BB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  <w:p w14:paraId="081C4104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  <w:p w14:paraId="3EF6D95F" w14:textId="1F923480" w:rsidR="00264C0A" w:rsidRPr="00227A62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</w:p>
        </w:tc>
      </w:tr>
      <w:tr w:rsidR="00264C0A" w:rsidRPr="00227A62" w14:paraId="5FBD5E5A" w14:textId="77777777" w:rsidTr="00C63302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F84E8" w14:textId="77777777" w:rsidR="00264C0A" w:rsidRPr="000457A7" w:rsidRDefault="00264C0A" w:rsidP="00C63302">
            <w:pPr>
              <w:widowControl w:val="0"/>
              <w:autoSpaceDE w:val="0"/>
              <w:autoSpaceDN w:val="0"/>
              <w:snapToGrid w:val="0"/>
              <w:ind w:left="0" w:right="0" w:firstLine="0"/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</w:pPr>
            <w:proofErr w:type="spellStart"/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Promowanie</w:t>
            </w:r>
            <w:proofErr w:type="spellEnd"/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zdrowego</w:t>
            </w:r>
            <w:proofErr w:type="spellEnd"/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stylu</w:t>
            </w:r>
            <w:proofErr w:type="spellEnd"/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życia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A8071" w14:textId="77777777" w:rsidR="00264C0A" w:rsidRPr="000457A7" w:rsidRDefault="00264C0A" w:rsidP="00264C0A">
            <w:pPr>
              <w:widowControl w:val="0"/>
              <w:numPr>
                <w:ilvl w:val="0"/>
                <w:numId w:val="43"/>
              </w:numPr>
              <w:suppressLineNumbers/>
              <w:tabs>
                <w:tab w:val="left" w:pos="283"/>
              </w:tabs>
              <w:suppressAutoHyphens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 xml:space="preserve">Zajęcia o zdrowym stylu odżywiania się oraz znaczeniu ruchu w życiu człowieka prowadzone przez </w:t>
            </w:r>
            <w:r w:rsidRPr="000457A7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lastRenderedPageBreak/>
              <w:t>wychowawców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 xml:space="preserve"> oraz nauczycieli wychowania fizycznego.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E1F75" w14:textId="77777777" w:rsidR="00264C0A" w:rsidRDefault="00264C0A" w:rsidP="00C63302">
            <w:pPr>
              <w:widowControl w:val="0"/>
              <w:suppressLineNumbers/>
              <w:suppressAutoHyphens/>
              <w:ind w:left="0" w:right="0" w:firstLine="0"/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pl-PL" w:eastAsia="pl-PL"/>
              </w:rPr>
              <w:lastRenderedPageBreak/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8C04" w14:textId="77777777" w:rsidR="00264C0A" w:rsidRDefault="00264C0A" w:rsidP="00C63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t xml:space="preserve">wychowawcy, nauczyciele biologii,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/>
              </w:rPr>
              <w:lastRenderedPageBreak/>
              <w:t>nauczyciele wychowania fizycznego</w:t>
            </w:r>
          </w:p>
        </w:tc>
      </w:tr>
    </w:tbl>
    <w:p w14:paraId="7ED987EC" w14:textId="77777777" w:rsidR="00264C0A" w:rsidRPr="00C87252" w:rsidRDefault="00264C0A" w:rsidP="00264C0A">
      <w:pPr>
        <w:ind w:left="0" w:firstLine="0"/>
        <w:rPr>
          <w:rFonts w:ascii="Times New Roman" w:hAnsi="Times New Roman" w:cs="Times New Roman"/>
          <w:sz w:val="24"/>
          <w:szCs w:val="24"/>
          <w:lang w:val="pl-PL"/>
        </w:rPr>
        <w:sectPr w:rsidR="00264C0A" w:rsidRPr="00C87252" w:rsidSect="00D65262">
          <w:pgSz w:w="12240" w:h="15840"/>
          <w:pgMar w:top="1417" w:right="1417" w:bottom="1417" w:left="1417" w:header="708" w:footer="708" w:gutter="0"/>
          <w:cols w:space="708"/>
        </w:sectPr>
      </w:pPr>
    </w:p>
    <w:bookmarkEnd w:id="2"/>
    <w:p w14:paraId="108E58F9" w14:textId="77777777" w:rsidR="00264C0A" w:rsidRDefault="00264C0A" w:rsidP="00264C0A">
      <w:pPr>
        <w:pStyle w:val="Nagwek11"/>
        <w:tabs>
          <w:tab w:val="left" w:pos="674"/>
        </w:tabs>
        <w:ind w:left="0" w:firstLine="0"/>
        <w:rPr>
          <w:rFonts w:ascii="Times New Roman" w:hAnsi="Times New Roman" w:cs="Times New Roman"/>
          <w:color w:val="000009"/>
          <w:lang w:val="pl-PL"/>
        </w:rPr>
      </w:pPr>
      <w:r>
        <w:rPr>
          <w:rFonts w:ascii="Times New Roman" w:hAnsi="Times New Roman" w:cs="Times New Roman"/>
          <w:color w:val="000009"/>
          <w:lang w:val="pl-PL"/>
        </w:rPr>
        <w:lastRenderedPageBreak/>
        <w:t>XI</w:t>
      </w:r>
      <w:r w:rsidRPr="00B227FF">
        <w:rPr>
          <w:rFonts w:ascii="Times New Roman" w:hAnsi="Times New Roman" w:cs="Times New Roman"/>
          <w:color w:val="000009"/>
          <w:lang w:val="pl-PL"/>
        </w:rPr>
        <w:t xml:space="preserve">. </w:t>
      </w:r>
      <w:r>
        <w:rPr>
          <w:rFonts w:ascii="Times New Roman" w:hAnsi="Times New Roman" w:cs="Times New Roman"/>
          <w:color w:val="000009"/>
          <w:lang w:val="pl-PL"/>
        </w:rPr>
        <w:t>OCZEKIWANE EFEKTY</w:t>
      </w:r>
    </w:p>
    <w:p w14:paraId="3FF810EA" w14:textId="77777777" w:rsidR="00264C0A" w:rsidRDefault="00264C0A" w:rsidP="00264C0A">
      <w:pPr>
        <w:pStyle w:val="Nagwek11"/>
        <w:tabs>
          <w:tab w:val="left" w:pos="674"/>
        </w:tabs>
        <w:ind w:left="0" w:firstLine="0"/>
        <w:jc w:val="both"/>
        <w:rPr>
          <w:rFonts w:ascii="Times New Roman" w:hAnsi="Times New Roman" w:cs="Times New Roman"/>
          <w:b w:val="0"/>
          <w:color w:val="000009"/>
          <w:lang w:val="pl-PL"/>
        </w:rPr>
      </w:pPr>
      <w:r>
        <w:rPr>
          <w:rFonts w:ascii="Times New Roman" w:hAnsi="Times New Roman" w:cs="Times New Roman"/>
          <w:b w:val="0"/>
          <w:color w:val="000009"/>
          <w:lang w:val="pl-PL"/>
        </w:rPr>
        <w:tab/>
        <w:t xml:space="preserve">Realizacja zadań wynikających z Programu Wychowawczo  - Profilaktycznego w środowisku szkolnym przyczyni się do podniesienia jakości pracy szkoły w zakresie oddziaływań wychowawczych i edukacyjnych. Wzrośnie także poziom bezpieczeństwa uczniów, zmniejszy się ilość </w:t>
      </w:r>
      <w:proofErr w:type="spellStart"/>
      <w:r>
        <w:rPr>
          <w:rFonts w:ascii="Times New Roman" w:hAnsi="Times New Roman" w:cs="Times New Roman"/>
          <w:b w:val="0"/>
          <w:color w:val="000009"/>
          <w:lang w:val="pl-PL"/>
        </w:rPr>
        <w:t>zachowań</w:t>
      </w:r>
      <w:proofErr w:type="spellEnd"/>
      <w:r>
        <w:rPr>
          <w:rFonts w:ascii="Times New Roman" w:hAnsi="Times New Roman" w:cs="Times New Roman"/>
          <w:b w:val="0"/>
          <w:color w:val="000009"/>
          <w:lang w:val="pl-PL"/>
        </w:rPr>
        <w:t xml:space="preserve"> ryzykownych, niebezpiecznych, zagrażających zdrowiu fizycznemu i psychicznemu młodego człowieka. Uczniowie i absolwenci nabędą umiejętności prospołecznych, które przyczynią się do ukształtowania prawidłowych postaw patriotycznych i obywatelskich oraz właściwych postaw wobec innych ludzi, zrozumienia, szacunku, empatii. Podniesienie efektywności nauczania, rozbudzanie zainteresowań i pasji, przyczyni się do wzrostu poziomu wiedzy, osiągnięć i sukcesów szkolnych oraz życiowych uczniów. Szkoła natomiast stanie się miejscem bezpiecznym i przyjaznym dla młodego człowieka oraz obszarem współdziałania uczniów, nauczycieli i rodziców. </w:t>
      </w:r>
    </w:p>
    <w:p w14:paraId="2AADAD49" w14:textId="77777777" w:rsidR="00264C0A" w:rsidRPr="00876E82" w:rsidRDefault="00264C0A" w:rsidP="00264C0A">
      <w:pPr>
        <w:pStyle w:val="Nagwek11"/>
        <w:tabs>
          <w:tab w:val="left" w:pos="674"/>
        </w:tabs>
        <w:ind w:left="0" w:firstLine="0"/>
        <w:jc w:val="both"/>
        <w:rPr>
          <w:rFonts w:ascii="Times New Roman" w:hAnsi="Times New Roman" w:cs="Times New Roman"/>
          <w:b w:val="0"/>
          <w:color w:val="000009"/>
          <w:lang w:val="pl-PL"/>
        </w:rPr>
      </w:pPr>
    </w:p>
    <w:p w14:paraId="63DD9FE9" w14:textId="77777777" w:rsidR="00264C0A" w:rsidRPr="00B227FF" w:rsidRDefault="00264C0A" w:rsidP="00264C0A">
      <w:pPr>
        <w:pStyle w:val="Nagwek11"/>
        <w:tabs>
          <w:tab w:val="left" w:pos="674"/>
        </w:tabs>
        <w:ind w:left="0" w:firstLine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9"/>
          <w:lang w:val="pl-PL"/>
        </w:rPr>
        <w:t>XII. ZASADY EWALUACJI PROGRAMU WYCHOWAWCZO - PROFILAKTYCZNEGO</w:t>
      </w:r>
    </w:p>
    <w:p w14:paraId="484C980B" w14:textId="77777777" w:rsidR="00264C0A" w:rsidRPr="00B227FF" w:rsidRDefault="00264C0A" w:rsidP="00264C0A">
      <w:pPr>
        <w:ind w:firstLine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7FF">
        <w:rPr>
          <w:rFonts w:ascii="Times New Roman" w:hAnsi="Times New Roman" w:cs="Times New Roman"/>
          <w:sz w:val="24"/>
          <w:szCs w:val="24"/>
          <w:lang w:val="pl-PL"/>
        </w:rPr>
        <w:t>W ustaleniu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227FF">
        <w:rPr>
          <w:rFonts w:ascii="Times New Roman" w:hAnsi="Times New Roman" w:cs="Times New Roman"/>
          <w:sz w:val="24"/>
          <w:szCs w:val="24"/>
          <w:lang w:val="pl-PL"/>
        </w:rPr>
        <w:t xml:space="preserve"> czy realizowany program przynosi oczekiwane efekty, niezbędna jest jego ewaluacja. Należy więc kontrolować zarówno przebieg procesu, jak i osiągnięte wyniki.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Ewaluacja programu polega na systematycznym gromadzeniu informacji na temat prowadzonych działań w celu ich modyfikacji i podnoszenia skuteczności niniejszego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progamu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Ewaluacja przeprowadzona będzie poprzez:</w:t>
      </w:r>
    </w:p>
    <w:p w14:paraId="3D71B523" w14:textId="77777777" w:rsidR="00264C0A" w:rsidRPr="00B227FF" w:rsidRDefault="00264C0A" w:rsidP="00264C0A">
      <w:pPr>
        <w:pStyle w:val="Akapitzlist"/>
        <w:numPr>
          <w:ilvl w:val="1"/>
          <w:numId w:val="11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obserwację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zachowań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uczniów i zachodzących w tym zakresie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zmian,</w:t>
      </w:r>
    </w:p>
    <w:p w14:paraId="4E3EE312" w14:textId="77777777" w:rsidR="00264C0A" w:rsidRDefault="00264C0A" w:rsidP="00264C0A">
      <w:pPr>
        <w:pStyle w:val="Akapitzlist"/>
        <w:numPr>
          <w:ilvl w:val="1"/>
          <w:numId w:val="11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analizę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dokumentacji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>,</w:t>
      </w:r>
    </w:p>
    <w:p w14:paraId="5D99FDD5" w14:textId="77777777" w:rsidR="00264C0A" w:rsidRPr="00B227FF" w:rsidRDefault="00264C0A" w:rsidP="00264C0A">
      <w:pPr>
        <w:pStyle w:val="Akapitzlist"/>
        <w:numPr>
          <w:ilvl w:val="1"/>
          <w:numId w:val="11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B227FF">
        <w:rPr>
          <w:rFonts w:ascii="Times New Roman" w:hAnsi="Times New Roman" w:cs="Times New Roman"/>
          <w:color w:val="000009"/>
          <w:sz w:val="24"/>
          <w:szCs w:val="24"/>
          <w:lang w:val="pl-PL"/>
        </w:rPr>
        <w:t>bezpośrednie rozmowy z uczniami i rodzicami,</w:t>
      </w:r>
    </w:p>
    <w:p w14:paraId="77ABBB7A" w14:textId="77777777" w:rsidR="00264C0A" w:rsidRPr="00B227FF" w:rsidRDefault="00264C0A" w:rsidP="00264C0A">
      <w:pPr>
        <w:pStyle w:val="Akapitzlist"/>
        <w:numPr>
          <w:ilvl w:val="1"/>
          <w:numId w:val="11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B227FF">
        <w:rPr>
          <w:rFonts w:ascii="Times New Roman" w:hAnsi="Times New Roman" w:cs="Times New Roman"/>
          <w:color w:val="000009"/>
          <w:sz w:val="24"/>
          <w:szCs w:val="24"/>
          <w:lang w:val="pl-PL"/>
        </w:rPr>
        <w:t>wymianę spostrzeżeń w zespołach wychowawców i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Pr="00B227FF">
        <w:rPr>
          <w:rFonts w:ascii="Times New Roman" w:hAnsi="Times New Roman" w:cs="Times New Roman"/>
          <w:color w:val="000009"/>
          <w:sz w:val="24"/>
          <w:szCs w:val="24"/>
          <w:lang w:val="pl-PL"/>
        </w:rPr>
        <w:t>nauczycieli,</w:t>
      </w:r>
    </w:p>
    <w:p w14:paraId="12443521" w14:textId="77777777" w:rsidR="00264C0A" w:rsidRPr="00D630E8" w:rsidRDefault="00264C0A" w:rsidP="00264C0A">
      <w:pPr>
        <w:pStyle w:val="Akapitzlist"/>
        <w:numPr>
          <w:ilvl w:val="1"/>
          <w:numId w:val="11"/>
        </w:numPr>
        <w:tabs>
          <w:tab w:val="left" w:pos="941"/>
          <w:tab w:val="left" w:pos="942"/>
        </w:tabs>
        <w:spacing w:before="0"/>
        <w:ind w:left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analizy</w:t>
      </w:r>
      <w:proofErr w:type="spellEnd"/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D630E8">
        <w:rPr>
          <w:rFonts w:ascii="Times New Roman" w:hAnsi="Times New Roman" w:cs="Times New Roman"/>
          <w:color w:val="000009"/>
          <w:sz w:val="24"/>
          <w:szCs w:val="24"/>
        </w:rPr>
        <w:t>przypadków</w:t>
      </w:r>
      <w:proofErr w:type="spellEnd"/>
      <w:r w:rsidRPr="00D630E8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14:paraId="5DB6E590" w14:textId="77777777" w:rsidR="00264C0A" w:rsidRDefault="00264C0A" w:rsidP="00264C0A">
      <w:pPr>
        <w:pStyle w:val="Tekstpodstawowy"/>
        <w:ind w:left="0" w:right="423" w:firstLine="499"/>
        <w:jc w:val="both"/>
        <w:rPr>
          <w:rFonts w:ascii="Times New Roman" w:hAnsi="Times New Roman" w:cs="Times New Roman"/>
          <w:color w:val="000009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 xml:space="preserve">Ewaluacja programu przeprowadzana będzie w każdym roku szkolnym przez </w:t>
      </w:r>
      <w:r>
        <w:rPr>
          <w:rFonts w:ascii="Times New Roman" w:hAnsi="Times New Roman" w:cs="Times New Roman"/>
          <w:color w:val="000009"/>
          <w:lang w:val="pl-PL"/>
        </w:rPr>
        <w:t>zespół ds. Ewaluacji Szkolnego Programu Wychowawczo - Profilaktycznego, z</w:t>
      </w:r>
      <w:r w:rsidRPr="00D630E8">
        <w:rPr>
          <w:rFonts w:ascii="Times New Roman" w:hAnsi="Times New Roman" w:cs="Times New Roman"/>
          <w:color w:val="000009"/>
          <w:lang w:val="pl-PL"/>
        </w:rPr>
        <w:t xml:space="preserve">adaniem </w:t>
      </w:r>
      <w:r>
        <w:rPr>
          <w:rFonts w:ascii="Times New Roman" w:hAnsi="Times New Roman" w:cs="Times New Roman"/>
          <w:color w:val="000009"/>
          <w:lang w:val="pl-PL"/>
        </w:rPr>
        <w:t>których będzie</w:t>
      </w:r>
      <w:r w:rsidRPr="00D630E8">
        <w:rPr>
          <w:rFonts w:ascii="Times New Roman" w:hAnsi="Times New Roman" w:cs="Times New Roman"/>
          <w:color w:val="000009"/>
          <w:lang w:val="pl-PL"/>
        </w:rPr>
        <w:t xml:space="preserve"> opracowanie planu ewaluacji, organizacja badań oraz opracowanie wyników. Z</w:t>
      </w:r>
      <w:r>
        <w:rPr>
          <w:rFonts w:ascii="Times New Roman" w:hAnsi="Times New Roman" w:cs="Times New Roman"/>
          <w:color w:val="000009"/>
          <w:lang w:val="pl-PL"/>
        </w:rPr>
        <w:t> </w:t>
      </w:r>
      <w:r w:rsidRPr="00D630E8">
        <w:rPr>
          <w:rFonts w:ascii="Times New Roman" w:hAnsi="Times New Roman" w:cs="Times New Roman"/>
          <w:color w:val="000009"/>
          <w:lang w:val="pl-PL"/>
        </w:rPr>
        <w:t>wynikami prac zespołu w formie raportu ew</w:t>
      </w:r>
      <w:r>
        <w:rPr>
          <w:rFonts w:ascii="Times New Roman" w:hAnsi="Times New Roman" w:cs="Times New Roman"/>
          <w:color w:val="000009"/>
          <w:lang w:val="pl-PL"/>
        </w:rPr>
        <w:t>aluacyjnego zostanie zapoznana Rada Pedagogiczna i Rada R</w:t>
      </w:r>
      <w:r w:rsidRPr="00D630E8">
        <w:rPr>
          <w:rFonts w:ascii="Times New Roman" w:hAnsi="Times New Roman" w:cs="Times New Roman"/>
          <w:color w:val="000009"/>
          <w:lang w:val="pl-PL"/>
        </w:rPr>
        <w:t>odziców.</w:t>
      </w:r>
    </w:p>
    <w:p w14:paraId="0D11649F" w14:textId="70616BC5" w:rsidR="00264C0A" w:rsidRPr="00222271" w:rsidRDefault="00264C0A" w:rsidP="00222271">
      <w:pPr>
        <w:pStyle w:val="Tekstpodstawowy"/>
        <w:spacing w:before="0"/>
        <w:ind w:left="0" w:right="424" w:firstLine="499"/>
        <w:jc w:val="both"/>
        <w:rPr>
          <w:rFonts w:ascii="Times New Roman" w:hAnsi="Times New Roman" w:cs="Times New Roman"/>
          <w:color w:val="000009"/>
          <w:lang w:val="pl-PL"/>
        </w:rPr>
        <w:sectPr w:rsidR="00264C0A" w:rsidRPr="00222271" w:rsidSect="00D65262">
          <w:pgSz w:w="12240" w:h="15840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 w:cs="Times New Roman"/>
          <w:color w:val="000009"/>
          <w:lang w:val="pl-PL"/>
        </w:rPr>
        <w:lastRenderedPageBreak/>
        <w:t>Program Wychowawczo - Profilaktyczny</w:t>
      </w:r>
      <w:r w:rsidRPr="00D630E8">
        <w:rPr>
          <w:rFonts w:ascii="Times New Roman" w:hAnsi="Times New Roman" w:cs="Times New Roman"/>
          <w:color w:val="000009"/>
          <w:lang w:val="pl-PL"/>
        </w:rPr>
        <w:t xml:space="preserve"> został uchwalony przez</w:t>
      </w:r>
      <w:r>
        <w:rPr>
          <w:rFonts w:ascii="Times New Roman" w:hAnsi="Times New Roman" w:cs="Times New Roman"/>
          <w:color w:val="000009"/>
          <w:lang w:val="pl-PL"/>
        </w:rPr>
        <w:t xml:space="preserve"> Radę P</w:t>
      </w:r>
      <w:r w:rsidRPr="00D630E8">
        <w:rPr>
          <w:rFonts w:ascii="Times New Roman" w:hAnsi="Times New Roman" w:cs="Times New Roman"/>
          <w:color w:val="000009"/>
          <w:lang w:val="pl-PL"/>
        </w:rPr>
        <w:t xml:space="preserve">edagogiczną </w:t>
      </w:r>
      <w:r w:rsidR="00222271">
        <w:rPr>
          <w:rFonts w:ascii="Times New Roman" w:hAnsi="Times New Roman" w:cs="Times New Roman"/>
          <w:color w:val="000009"/>
          <w:lang w:val="pl-PL"/>
        </w:rPr>
        <w:t>Technikum Stowarzyszenia Przyjaciół Szkół Katolickich im. św. Teresy Benedykty od Krzyża</w:t>
      </w:r>
      <w:r>
        <w:rPr>
          <w:rFonts w:ascii="Times New Roman" w:hAnsi="Times New Roman" w:cs="Times New Roman"/>
          <w:color w:val="000009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lang w:val="pl-PL"/>
        </w:rPr>
        <w:t xml:space="preserve">w Opolu w dniu </w:t>
      </w:r>
      <w:r>
        <w:rPr>
          <w:rFonts w:ascii="Times New Roman" w:hAnsi="Times New Roman" w:cs="Times New Roman"/>
          <w:color w:val="000009"/>
          <w:lang w:val="pl-PL"/>
        </w:rPr>
        <w:t>14 września 2022 rok</w:t>
      </w:r>
      <w:r w:rsidR="000F7013">
        <w:rPr>
          <w:rFonts w:ascii="Times New Roman" w:hAnsi="Times New Roman" w:cs="Times New Roman"/>
          <w:color w:val="000009"/>
          <w:lang w:val="pl-PL"/>
        </w:rPr>
        <w:t>u.</w:t>
      </w:r>
    </w:p>
    <w:p w14:paraId="1EA09DE0" w14:textId="77777777" w:rsidR="00264C0A" w:rsidRPr="00950B35" w:rsidRDefault="00264C0A" w:rsidP="000F7013">
      <w:pPr>
        <w:tabs>
          <w:tab w:val="left" w:pos="941"/>
          <w:tab w:val="left" w:pos="942"/>
        </w:tabs>
        <w:spacing w:before="31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264C0A" w:rsidRPr="00950B35" w:rsidSect="00FD123A">
      <w:pgSz w:w="12240" w:h="15840"/>
      <w:pgMar w:top="1400" w:right="1380" w:bottom="28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3286" w14:textId="77777777" w:rsidR="003B01F0" w:rsidRDefault="003B01F0" w:rsidP="00264C0A">
      <w:pPr>
        <w:spacing w:line="240" w:lineRule="auto"/>
      </w:pPr>
      <w:r>
        <w:separator/>
      </w:r>
    </w:p>
  </w:endnote>
  <w:endnote w:type="continuationSeparator" w:id="0">
    <w:p w14:paraId="7CF14454" w14:textId="77777777" w:rsidR="003B01F0" w:rsidRDefault="003B01F0" w:rsidP="00264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127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2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6981" w14:textId="397545DD" w:rsidR="00F51E0E" w:rsidRPr="00F2029A" w:rsidRDefault="00264C0A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pl-PL"/>
      </w:rPr>
    </w:pPr>
    <w:r>
      <w:rPr>
        <w:rFonts w:asciiTheme="majorHAnsi" w:eastAsiaTheme="majorEastAsia" w:hAnsiTheme="majorHAnsi" w:cstheme="majorBidi"/>
        <w:i/>
        <w:lang w:val="pl-PL"/>
      </w:rPr>
      <w:t>Technikum Stowarzyszenia Przyjaciół Szkół Katolickich im. św. Teresy Benedykty od Krzyża w Opolu</w:t>
    </w:r>
    <w:r w:rsidRPr="00F2029A">
      <w:rPr>
        <w:rFonts w:asciiTheme="majorHAnsi" w:eastAsiaTheme="majorEastAsia" w:hAnsiTheme="majorHAnsi" w:cstheme="majorBidi"/>
        <w:i/>
      </w:rPr>
      <w:ptab w:relativeTo="margin" w:alignment="right" w:leader="none"/>
    </w:r>
  </w:p>
  <w:p w14:paraId="6A0473B2" w14:textId="77777777" w:rsidR="00F51E0E" w:rsidRPr="00F2029A" w:rsidRDefault="0000000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26D9" w14:textId="77777777" w:rsidR="003B01F0" w:rsidRDefault="003B01F0" w:rsidP="00264C0A">
      <w:pPr>
        <w:spacing w:line="240" w:lineRule="auto"/>
      </w:pPr>
      <w:r>
        <w:separator/>
      </w:r>
    </w:p>
  </w:footnote>
  <w:footnote w:type="continuationSeparator" w:id="0">
    <w:p w14:paraId="29B3F191" w14:textId="77777777" w:rsidR="003B01F0" w:rsidRDefault="003B01F0" w:rsidP="00264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698"/>
        </w:tabs>
        <w:ind w:left="698" w:hanging="360"/>
      </w:pPr>
      <w:rPr>
        <w:rFonts w:ascii="Wingdings" w:hAnsi="Wingdings"/>
      </w:rPr>
    </w:lvl>
  </w:abstractNum>
  <w:abstractNum w:abstractNumId="7" w15:restartNumberingAfterBreak="0">
    <w:nsid w:val="00C5374F"/>
    <w:multiLevelType w:val="hybridMultilevel"/>
    <w:tmpl w:val="6400A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2A52E97"/>
    <w:multiLevelType w:val="hybridMultilevel"/>
    <w:tmpl w:val="434E722A"/>
    <w:lvl w:ilvl="0" w:tplc="45CAB7B2">
      <w:start w:val="1"/>
      <w:numFmt w:val="upperRoman"/>
      <w:lvlText w:val="%1."/>
      <w:lvlJc w:val="left"/>
      <w:pPr>
        <w:ind w:left="894" w:hanging="184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4"/>
        <w:szCs w:val="24"/>
      </w:rPr>
    </w:lvl>
    <w:lvl w:ilvl="1" w:tplc="A88A5B84">
      <w:numFmt w:val="bullet"/>
      <w:lvlText w:val="•"/>
      <w:lvlJc w:val="left"/>
      <w:pPr>
        <w:ind w:left="644" w:hanging="360"/>
      </w:pPr>
      <w:rPr>
        <w:rFonts w:hint="default"/>
        <w:spacing w:val="-2"/>
        <w:w w:val="100"/>
      </w:rPr>
    </w:lvl>
    <w:lvl w:ilvl="2" w:tplc="3CBC7494"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en-US"/>
      </w:rPr>
    </w:lvl>
    <w:lvl w:ilvl="3" w:tplc="C30C529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738E8CC8">
      <w:numFmt w:val="bullet"/>
      <w:lvlText w:val="•"/>
      <w:lvlJc w:val="left"/>
      <w:pPr>
        <w:ind w:left="2440" w:hanging="360"/>
      </w:pPr>
      <w:rPr>
        <w:rFonts w:hint="default"/>
      </w:rPr>
    </w:lvl>
    <w:lvl w:ilvl="5" w:tplc="435C84EA">
      <w:numFmt w:val="bullet"/>
      <w:lvlText w:val="•"/>
      <w:lvlJc w:val="left"/>
      <w:pPr>
        <w:ind w:left="3580" w:hanging="360"/>
      </w:pPr>
      <w:rPr>
        <w:rFonts w:hint="default"/>
      </w:rPr>
    </w:lvl>
    <w:lvl w:ilvl="6" w:tplc="901E6426">
      <w:numFmt w:val="bullet"/>
      <w:lvlText w:val="•"/>
      <w:lvlJc w:val="left"/>
      <w:pPr>
        <w:ind w:left="4720" w:hanging="360"/>
      </w:pPr>
      <w:rPr>
        <w:rFonts w:hint="default"/>
      </w:rPr>
    </w:lvl>
    <w:lvl w:ilvl="7" w:tplc="8BDE5348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6D32A432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9" w15:restartNumberingAfterBreak="0">
    <w:nsid w:val="03D370BF"/>
    <w:multiLevelType w:val="hybridMultilevel"/>
    <w:tmpl w:val="F87C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04596"/>
    <w:multiLevelType w:val="hybridMultilevel"/>
    <w:tmpl w:val="2706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07494"/>
    <w:multiLevelType w:val="hybridMultilevel"/>
    <w:tmpl w:val="2E46840E"/>
    <w:lvl w:ilvl="0" w:tplc="9FE4859C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15"/>
        <w:w w:val="100"/>
        <w:sz w:val="24"/>
        <w:szCs w:val="24"/>
      </w:rPr>
    </w:lvl>
    <w:lvl w:ilvl="1" w:tplc="2B4AFD3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872C2486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152B21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E460FD8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30348EB4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F8B840D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92C2B1E0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54D86CE0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2" w15:restartNumberingAfterBreak="0">
    <w:nsid w:val="15DE23D1"/>
    <w:multiLevelType w:val="hybridMultilevel"/>
    <w:tmpl w:val="98EAD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724D58"/>
    <w:multiLevelType w:val="hybridMultilevel"/>
    <w:tmpl w:val="177C5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66499"/>
    <w:multiLevelType w:val="hybridMultilevel"/>
    <w:tmpl w:val="09A8EAD2"/>
    <w:lvl w:ilvl="0" w:tplc="232499F0">
      <w:numFmt w:val="bullet"/>
      <w:lvlText w:val="•"/>
      <w:lvlJc w:val="left"/>
      <w:pPr>
        <w:ind w:left="942" w:hanging="360"/>
      </w:pPr>
      <w:rPr>
        <w:rFonts w:hint="default"/>
        <w:spacing w:val="-26"/>
        <w:w w:val="100"/>
      </w:rPr>
    </w:lvl>
    <w:lvl w:ilvl="1" w:tplc="1EBA3678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F156076A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B0867A8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EC25CA0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F1260574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600F7A6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407C4CFC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D36EB9C2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 w15:restartNumberingAfterBreak="0">
    <w:nsid w:val="241F718F"/>
    <w:multiLevelType w:val="hybridMultilevel"/>
    <w:tmpl w:val="B83C49C0"/>
    <w:lvl w:ilvl="0" w:tplc="AF527B6A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2116B94A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9E0D302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A8101BA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B50A09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3E523652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316C86F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05445C10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2A149422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246A3A68"/>
    <w:multiLevelType w:val="hybridMultilevel"/>
    <w:tmpl w:val="115A23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F0E30"/>
    <w:multiLevelType w:val="hybridMultilevel"/>
    <w:tmpl w:val="DF70796A"/>
    <w:lvl w:ilvl="0" w:tplc="6BA2A37C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404F8D0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01F6BB2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4A0A39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F5EF39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8228A1FA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8CEE145A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2E5C0A2E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FA8A4350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8" w15:restartNumberingAfterBreak="0">
    <w:nsid w:val="29EE4656"/>
    <w:multiLevelType w:val="hybridMultilevel"/>
    <w:tmpl w:val="9788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F73F5"/>
    <w:multiLevelType w:val="hybridMultilevel"/>
    <w:tmpl w:val="7C16D1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C7567"/>
    <w:multiLevelType w:val="hybridMultilevel"/>
    <w:tmpl w:val="1AAA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B4F61"/>
    <w:multiLevelType w:val="hybridMultilevel"/>
    <w:tmpl w:val="F866272A"/>
    <w:lvl w:ilvl="0" w:tplc="FE547252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5642542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AC12D1A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6C78997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22084C0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1890D06C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7778CC5E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CC7C42C6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04D489BC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2" w15:restartNumberingAfterBreak="0">
    <w:nsid w:val="329F43FB"/>
    <w:multiLevelType w:val="hybridMultilevel"/>
    <w:tmpl w:val="8F94C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21D88"/>
    <w:multiLevelType w:val="hybridMultilevel"/>
    <w:tmpl w:val="47F87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865FBB"/>
    <w:multiLevelType w:val="hybridMultilevel"/>
    <w:tmpl w:val="CC683336"/>
    <w:lvl w:ilvl="0" w:tplc="0C02F78A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21"/>
        <w:w w:val="100"/>
        <w:sz w:val="24"/>
        <w:szCs w:val="24"/>
      </w:rPr>
    </w:lvl>
    <w:lvl w:ilvl="1" w:tplc="2A5207C4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484C079A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1214F7C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5A2ABD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42AE6810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8D9AC3B8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F60271A0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A9DCF872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3FAA1313"/>
    <w:multiLevelType w:val="hybridMultilevel"/>
    <w:tmpl w:val="17C8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A702A"/>
    <w:multiLevelType w:val="hybridMultilevel"/>
    <w:tmpl w:val="9ECA51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436AE"/>
    <w:multiLevelType w:val="hybridMultilevel"/>
    <w:tmpl w:val="DDE08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E5EE4"/>
    <w:multiLevelType w:val="hybridMultilevel"/>
    <w:tmpl w:val="4CC4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B0F9D"/>
    <w:multiLevelType w:val="hybridMultilevel"/>
    <w:tmpl w:val="47EC9758"/>
    <w:lvl w:ilvl="0" w:tplc="7AB8599C">
      <w:numFmt w:val="bullet"/>
      <w:lvlText w:val="•"/>
      <w:lvlJc w:val="left"/>
      <w:pPr>
        <w:ind w:left="932" w:hanging="284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2BBC1B86">
      <w:numFmt w:val="bullet"/>
      <w:lvlText w:val="•"/>
      <w:lvlJc w:val="left"/>
      <w:pPr>
        <w:ind w:left="1774" w:hanging="284"/>
      </w:pPr>
      <w:rPr>
        <w:rFonts w:hint="default"/>
      </w:rPr>
    </w:lvl>
    <w:lvl w:ilvl="2" w:tplc="574431DC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0A4432D4">
      <w:numFmt w:val="bullet"/>
      <w:lvlText w:val="•"/>
      <w:lvlJc w:val="left"/>
      <w:pPr>
        <w:ind w:left="3442" w:hanging="284"/>
      </w:pPr>
      <w:rPr>
        <w:rFonts w:hint="default"/>
      </w:rPr>
    </w:lvl>
    <w:lvl w:ilvl="4" w:tplc="3858F1F6">
      <w:numFmt w:val="bullet"/>
      <w:lvlText w:val="•"/>
      <w:lvlJc w:val="left"/>
      <w:pPr>
        <w:ind w:left="4276" w:hanging="284"/>
      </w:pPr>
      <w:rPr>
        <w:rFonts w:hint="default"/>
      </w:rPr>
    </w:lvl>
    <w:lvl w:ilvl="5" w:tplc="1528ECC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DA96367E">
      <w:numFmt w:val="bullet"/>
      <w:lvlText w:val="•"/>
      <w:lvlJc w:val="left"/>
      <w:pPr>
        <w:ind w:left="5944" w:hanging="284"/>
      </w:pPr>
      <w:rPr>
        <w:rFonts w:hint="default"/>
      </w:rPr>
    </w:lvl>
    <w:lvl w:ilvl="7" w:tplc="EF2ABCBC">
      <w:numFmt w:val="bullet"/>
      <w:lvlText w:val="•"/>
      <w:lvlJc w:val="left"/>
      <w:pPr>
        <w:ind w:left="6778" w:hanging="284"/>
      </w:pPr>
      <w:rPr>
        <w:rFonts w:hint="default"/>
      </w:rPr>
    </w:lvl>
    <w:lvl w:ilvl="8" w:tplc="24A2A686">
      <w:numFmt w:val="bullet"/>
      <w:lvlText w:val="•"/>
      <w:lvlJc w:val="left"/>
      <w:pPr>
        <w:ind w:left="7612" w:hanging="284"/>
      </w:pPr>
      <w:rPr>
        <w:rFonts w:hint="default"/>
      </w:rPr>
    </w:lvl>
  </w:abstractNum>
  <w:abstractNum w:abstractNumId="30" w15:restartNumberingAfterBreak="0">
    <w:nsid w:val="4C9656CC"/>
    <w:multiLevelType w:val="hybridMultilevel"/>
    <w:tmpl w:val="DD78C48E"/>
    <w:lvl w:ilvl="0" w:tplc="0415000D">
      <w:start w:val="1"/>
      <w:numFmt w:val="bullet"/>
      <w:lvlText w:val=""/>
      <w:lvlJc w:val="left"/>
      <w:pPr>
        <w:ind w:left="9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1" w15:restartNumberingAfterBreak="0">
    <w:nsid w:val="4FC87BC5"/>
    <w:multiLevelType w:val="hybridMultilevel"/>
    <w:tmpl w:val="CCE03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84E6B"/>
    <w:multiLevelType w:val="hybridMultilevel"/>
    <w:tmpl w:val="2BB07830"/>
    <w:lvl w:ilvl="0" w:tplc="3DE4B29E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2"/>
        <w:w w:val="100"/>
        <w:sz w:val="24"/>
        <w:szCs w:val="24"/>
      </w:rPr>
    </w:lvl>
    <w:lvl w:ilvl="1" w:tplc="F93285D2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63E85028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971A700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14484D0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AE6E4C56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099AC42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401827BC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CCE05F0C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3" w15:restartNumberingAfterBreak="0">
    <w:nsid w:val="56816B2D"/>
    <w:multiLevelType w:val="hybridMultilevel"/>
    <w:tmpl w:val="C22C98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D29D3"/>
    <w:multiLevelType w:val="hybridMultilevel"/>
    <w:tmpl w:val="9C2CD3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4F33DC"/>
    <w:multiLevelType w:val="hybridMultilevel"/>
    <w:tmpl w:val="89064D5C"/>
    <w:lvl w:ilvl="0" w:tplc="25FC815A">
      <w:numFmt w:val="bullet"/>
      <w:lvlText w:val="•"/>
      <w:lvlJc w:val="left"/>
      <w:pPr>
        <w:ind w:left="932" w:hanging="284"/>
      </w:pPr>
      <w:rPr>
        <w:rFonts w:ascii="Calibri" w:eastAsia="Calibri" w:hAnsi="Calibri" w:cs="Calibri" w:hint="default"/>
        <w:color w:val="000009"/>
        <w:spacing w:val="-2"/>
        <w:w w:val="100"/>
        <w:sz w:val="24"/>
        <w:szCs w:val="24"/>
      </w:rPr>
    </w:lvl>
    <w:lvl w:ilvl="1" w:tplc="CC0A3C62">
      <w:numFmt w:val="bullet"/>
      <w:lvlText w:val="•"/>
      <w:lvlJc w:val="left"/>
      <w:pPr>
        <w:ind w:left="1774" w:hanging="284"/>
      </w:pPr>
      <w:rPr>
        <w:rFonts w:hint="default"/>
      </w:rPr>
    </w:lvl>
    <w:lvl w:ilvl="2" w:tplc="03508A98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78CC9544">
      <w:numFmt w:val="bullet"/>
      <w:lvlText w:val="•"/>
      <w:lvlJc w:val="left"/>
      <w:pPr>
        <w:ind w:left="3442" w:hanging="284"/>
      </w:pPr>
      <w:rPr>
        <w:rFonts w:hint="default"/>
      </w:rPr>
    </w:lvl>
    <w:lvl w:ilvl="4" w:tplc="DF3CA334">
      <w:numFmt w:val="bullet"/>
      <w:lvlText w:val="•"/>
      <w:lvlJc w:val="left"/>
      <w:pPr>
        <w:ind w:left="4276" w:hanging="284"/>
      </w:pPr>
      <w:rPr>
        <w:rFonts w:hint="default"/>
      </w:rPr>
    </w:lvl>
    <w:lvl w:ilvl="5" w:tplc="931E5C74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2334D14E">
      <w:numFmt w:val="bullet"/>
      <w:lvlText w:val="•"/>
      <w:lvlJc w:val="left"/>
      <w:pPr>
        <w:ind w:left="5944" w:hanging="284"/>
      </w:pPr>
      <w:rPr>
        <w:rFonts w:hint="default"/>
      </w:rPr>
    </w:lvl>
    <w:lvl w:ilvl="7" w:tplc="1A5211FE">
      <w:numFmt w:val="bullet"/>
      <w:lvlText w:val="•"/>
      <w:lvlJc w:val="left"/>
      <w:pPr>
        <w:ind w:left="6778" w:hanging="284"/>
      </w:pPr>
      <w:rPr>
        <w:rFonts w:hint="default"/>
      </w:rPr>
    </w:lvl>
    <w:lvl w:ilvl="8" w:tplc="A7F00D46">
      <w:numFmt w:val="bullet"/>
      <w:lvlText w:val="•"/>
      <w:lvlJc w:val="left"/>
      <w:pPr>
        <w:ind w:left="7612" w:hanging="284"/>
      </w:pPr>
      <w:rPr>
        <w:rFonts w:hint="default"/>
      </w:rPr>
    </w:lvl>
  </w:abstractNum>
  <w:abstractNum w:abstractNumId="36" w15:restartNumberingAfterBreak="0">
    <w:nsid w:val="5BD53E11"/>
    <w:multiLevelType w:val="hybridMultilevel"/>
    <w:tmpl w:val="0596B1F8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7" w15:restartNumberingAfterBreak="0">
    <w:nsid w:val="5DC92721"/>
    <w:multiLevelType w:val="hybridMultilevel"/>
    <w:tmpl w:val="8CF2B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40A79"/>
    <w:multiLevelType w:val="hybridMultilevel"/>
    <w:tmpl w:val="CFA6ACB2"/>
    <w:lvl w:ilvl="0" w:tplc="AFEA25E4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E3E82BE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45CC2974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A788960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76EC0F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AE4C0AEE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9AD45852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B22CDD44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2F4826CE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9" w15:restartNumberingAfterBreak="0">
    <w:nsid w:val="649A2B17"/>
    <w:multiLevelType w:val="hybridMultilevel"/>
    <w:tmpl w:val="8230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12041"/>
    <w:multiLevelType w:val="hybridMultilevel"/>
    <w:tmpl w:val="4C78F644"/>
    <w:lvl w:ilvl="0" w:tplc="23D64C0C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CDF84CE8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B547734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8A0148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786CDF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5504FE60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6374F836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B63484F6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404C3170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1" w15:restartNumberingAfterBreak="0">
    <w:nsid w:val="72C71901"/>
    <w:multiLevelType w:val="hybridMultilevel"/>
    <w:tmpl w:val="DF426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BB2D71"/>
    <w:multiLevelType w:val="hybridMultilevel"/>
    <w:tmpl w:val="26842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65CCD"/>
    <w:multiLevelType w:val="hybridMultilevel"/>
    <w:tmpl w:val="FD36C21E"/>
    <w:lvl w:ilvl="0" w:tplc="72664BF2">
      <w:numFmt w:val="bullet"/>
      <w:lvlText w:val="•"/>
      <w:lvlJc w:val="left"/>
      <w:pPr>
        <w:ind w:left="1216" w:hanging="360"/>
      </w:pPr>
      <w:rPr>
        <w:rFonts w:ascii="Calibri" w:eastAsia="Calibri" w:hAnsi="Calibri" w:cs="Calibri" w:hint="default"/>
        <w:color w:val="000009"/>
        <w:spacing w:val="-2"/>
        <w:w w:val="100"/>
        <w:sz w:val="24"/>
        <w:szCs w:val="24"/>
      </w:rPr>
    </w:lvl>
    <w:lvl w:ilvl="1" w:tplc="174AED82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276A57AC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862323C"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A2063A1C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B6521E0E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6C047EC"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820C9E18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800CC80C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44" w15:restartNumberingAfterBreak="0">
    <w:nsid w:val="746F120A"/>
    <w:multiLevelType w:val="hybridMultilevel"/>
    <w:tmpl w:val="603672BA"/>
    <w:lvl w:ilvl="0" w:tplc="CC64C4FA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27"/>
        <w:w w:val="100"/>
        <w:sz w:val="24"/>
        <w:szCs w:val="24"/>
      </w:rPr>
    </w:lvl>
    <w:lvl w:ilvl="1" w:tplc="3AD67D4E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7C509A1C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C97E8A2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AA646B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9962E7AA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FD72BFA0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EB5CAFAE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1C4CD1F6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5" w15:restartNumberingAfterBreak="0">
    <w:nsid w:val="74A53A64"/>
    <w:multiLevelType w:val="hybridMultilevel"/>
    <w:tmpl w:val="974E0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0127B"/>
    <w:multiLevelType w:val="hybridMultilevel"/>
    <w:tmpl w:val="65F02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7D5E92"/>
    <w:multiLevelType w:val="hybridMultilevel"/>
    <w:tmpl w:val="A322E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3641">
    <w:abstractNumId w:val="43"/>
  </w:num>
  <w:num w:numId="2" w16cid:durableId="820582656">
    <w:abstractNumId w:val="44"/>
  </w:num>
  <w:num w:numId="3" w16cid:durableId="1395472750">
    <w:abstractNumId w:val="15"/>
  </w:num>
  <w:num w:numId="4" w16cid:durableId="1611233280">
    <w:abstractNumId w:val="21"/>
  </w:num>
  <w:num w:numId="5" w16cid:durableId="2098822709">
    <w:abstractNumId w:val="24"/>
  </w:num>
  <w:num w:numId="6" w16cid:durableId="2097285365">
    <w:abstractNumId w:val="40"/>
  </w:num>
  <w:num w:numId="7" w16cid:durableId="1620531671">
    <w:abstractNumId w:val="11"/>
  </w:num>
  <w:num w:numId="8" w16cid:durableId="1563373617">
    <w:abstractNumId w:val="17"/>
  </w:num>
  <w:num w:numId="9" w16cid:durableId="2011715866">
    <w:abstractNumId w:val="35"/>
  </w:num>
  <w:num w:numId="10" w16cid:durableId="364210301">
    <w:abstractNumId w:val="29"/>
  </w:num>
  <w:num w:numId="11" w16cid:durableId="1560676410">
    <w:abstractNumId w:val="8"/>
  </w:num>
  <w:num w:numId="12" w16cid:durableId="1217163178">
    <w:abstractNumId w:val="32"/>
  </w:num>
  <w:num w:numId="13" w16cid:durableId="330908984">
    <w:abstractNumId w:val="38"/>
  </w:num>
  <w:num w:numId="14" w16cid:durableId="1095906950">
    <w:abstractNumId w:val="14"/>
  </w:num>
  <w:num w:numId="15" w16cid:durableId="1964458477">
    <w:abstractNumId w:val="5"/>
  </w:num>
  <w:num w:numId="16" w16cid:durableId="1518227267">
    <w:abstractNumId w:val="39"/>
  </w:num>
  <w:num w:numId="17" w16cid:durableId="2043938722">
    <w:abstractNumId w:val="30"/>
  </w:num>
  <w:num w:numId="18" w16cid:durableId="205919192">
    <w:abstractNumId w:val="4"/>
  </w:num>
  <w:num w:numId="19" w16cid:durableId="1769500218">
    <w:abstractNumId w:val="6"/>
  </w:num>
  <w:num w:numId="20" w16cid:durableId="1966348261">
    <w:abstractNumId w:val="13"/>
  </w:num>
  <w:num w:numId="21" w16cid:durableId="1562013229">
    <w:abstractNumId w:val="10"/>
  </w:num>
  <w:num w:numId="22" w16cid:durableId="16515465">
    <w:abstractNumId w:val="25"/>
  </w:num>
  <w:num w:numId="23" w16cid:durableId="644819702">
    <w:abstractNumId w:val="42"/>
  </w:num>
  <w:num w:numId="24" w16cid:durableId="1397050296">
    <w:abstractNumId w:val="18"/>
  </w:num>
  <w:num w:numId="25" w16cid:durableId="76248200">
    <w:abstractNumId w:val="27"/>
  </w:num>
  <w:num w:numId="26" w16cid:durableId="1540704211">
    <w:abstractNumId w:val="31"/>
  </w:num>
  <w:num w:numId="27" w16cid:durableId="620959209">
    <w:abstractNumId w:val="20"/>
  </w:num>
  <w:num w:numId="28" w16cid:durableId="1296643694">
    <w:abstractNumId w:val="9"/>
  </w:num>
  <w:num w:numId="29" w16cid:durableId="1620988057">
    <w:abstractNumId w:val="26"/>
  </w:num>
  <w:num w:numId="30" w16cid:durableId="1150630505">
    <w:abstractNumId w:val="36"/>
  </w:num>
  <w:num w:numId="31" w16cid:durableId="112554998">
    <w:abstractNumId w:val="47"/>
  </w:num>
  <w:num w:numId="32" w16cid:durableId="129436845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005477555">
    <w:abstractNumId w:val="0"/>
  </w:num>
  <w:num w:numId="34" w16cid:durableId="916666085">
    <w:abstractNumId w:val="1"/>
  </w:num>
  <w:num w:numId="35" w16cid:durableId="966007898">
    <w:abstractNumId w:val="2"/>
  </w:num>
  <w:num w:numId="36" w16cid:durableId="1540583665">
    <w:abstractNumId w:val="3"/>
  </w:num>
  <w:num w:numId="37" w16cid:durableId="583880633">
    <w:abstractNumId w:val="23"/>
  </w:num>
  <w:num w:numId="38" w16cid:durableId="746150295">
    <w:abstractNumId w:val="19"/>
  </w:num>
  <w:num w:numId="39" w16cid:durableId="1065253940">
    <w:abstractNumId w:val="33"/>
  </w:num>
  <w:num w:numId="40" w16cid:durableId="723530520">
    <w:abstractNumId w:val="7"/>
  </w:num>
  <w:num w:numId="41" w16cid:durableId="1532719983">
    <w:abstractNumId w:val="34"/>
  </w:num>
  <w:num w:numId="42" w16cid:durableId="884676131">
    <w:abstractNumId w:val="16"/>
  </w:num>
  <w:num w:numId="43" w16cid:durableId="45836239">
    <w:abstractNumId w:val="12"/>
  </w:num>
  <w:num w:numId="44" w16cid:durableId="792598347">
    <w:abstractNumId w:val="41"/>
  </w:num>
  <w:num w:numId="45" w16cid:durableId="1423531382">
    <w:abstractNumId w:val="37"/>
  </w:num>
  <w:num w:numId="46" w16cid:durableId="1088692887">
    <w:abstractNumId w:val="46"/>
  </w:num>
  <w:num w:numId="47" w16cid:durableId="742216912">
    <w:abstractNumId w:val="45"/>
  </w:num>
  <w:num w:numId="48" w16cid:durableId="2021272412">
    <w:abstractNumId w:val="28"/>
  </w:num>
  <w:num w:numId="49" w16cid:durableId="19236839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0A"/>
    <w:rsid w:val="00013015"/>
    <w:rsid w:val="000F7013"/>
    <w:rsid w:val="001A4B43"/>
    <w:rsid w:val="00222271"/>
    <w:rsid w:val="00264C0A"/>
    <w:rsid w:val="002A3353"/>
    <w:rsid w:val="00383419"/>
    <w:rsid w:val="003B01F0"/>
    <w:rsid w:val="00480EEC"/>
    <w:rsid w:val="007A08BE"/>
    <w:rsid w:val="007D0AEC"/>
    <w:rsid w:val="00A1506E"/>
    <w:rsid w:val="00AD5239"/>
    <w:rsid w:val="00BA231D"/>
    <w:rsid w:val="00BA2E66"/>
    <w:rsid w:val="00D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5F58"/>
  <w15:chartTrackingRefBased/>
  <w15:docId w15:val="{83B754E1-2E1F-48C9-99C0-8488E3AF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64C0A"/>
    <w:pPr>
      <w:spacing w:after="0" w:line="360" w:lineRule="auto"/>
      <w:ind w:left="114" w:right="397" w:hanging="284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64C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C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64C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64C0A"/>
    <w:pPr>
      <w:spacing w:after="0" w:line="360" w:lineRule="auto"/>
      <w:ind w:left="114" w:right="397" w:hanging="284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4C0A"/>
    <w:pPr>
      <w:spacing w:before="200"/>
      <w:ind w:left="12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4C0A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264C0A"/>
    <w:pPr>
      <w:ind w:left="942" w:hanging="360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264C0A"/>
    <w:pPr>
      <w:spacing w:before="200"/>
      <w:ind w:left="1216" w:hanging="360"/>
    </w:pPr>
  </w:style>
  <w:style w:type="paragraph" w:customStyle="1" w:styleId="TableParagraph">
    <w:name w:val="Table Paragraph"/>
    <w:basedOn w:val="Normalny"/>
    <w:uiPriority w:val="1"/>
    <w:qFormat/>
    <w:rsid w:val="00264C0A"/>
  </w:style>
  <w:style w:type="paragraph" w:styleId="Tekstdymka">
    <w:name w:val="Balloon Text"/>
    <w:basedOn w:val="Normalny"/>
    <w:link w:val="TekstdymkaZnak"/>
    <w:uiPriority w:val="99"/>
    <w:semiHidden/>
    <w:unhideWhenUsed/>
    <w:rsid w:val="00264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0A"/>
    <w:rPr>
      <w:rFonts w:ascii="Tahoma" w:eastAsia="Calibri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C0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C0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64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64C0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4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C0A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64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C0A"/>
    <w:rPr>
      <w:rFonts w:ascii="Calibri" w:eastAsia="Calibri" w:hAnsi="Calibri" w:cs="Calibri"/>
      <w:lang w:val="en-US"/>
    </w:rPr>
  </w:style>
  <w:style w:type="paragraph" w:customStyle="1" w:styleId="Zawartotabeli">
    <w:name w:val="Zawartość tabeli"/>
    <w:basedOn w:val="Normalny"/>
    <w:rsid w:val="00264C0A"/>
    <w:pPr>
      <w:suppressLineNumbers/>
      <w:suppressAutoHyphens/>
    </w:pPr>
    <w:rPr>
      <w:rFonts w:ascii="Times New Roman" w:eastAsia="Lucida Sans Unicode" w:hAnsi="Times New Roman" w:cs="Times New Roman"/>
      <w:sz w:val="24"/>
      <w:szCs w:val="24"/>
      <w:lang w:val="pl-PL" w:eastAsia="pl-PL"/>
    </w:rPr>
  </w:style>
  <w:style w:type="character" w:customStyle="1" w:styleId="WW8Num11z0">
    <w:name w:val="WW8Num11z0"/>
    <w:rsid w:val="00264C0A"/>
    <w:rPr>
      <w:rFonts w:ascii="Symbol" w:hAnsi="Symbol"/>
    </w:rPr>
  </w:style>
  <w:style w:type="paragraph" w:styleId="NormalnyWeb">
    <w:name w:val="Normal (Web)"/>
    <w:basedOn w:val="Normalny"/>
    <w:uiPriority w:val="99"/>
    <w:semiHidden/>
    <w:unhideWhenUsed/>
    <w:rsid w:val="00264C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264C0A"/>
    <w:pPr>
      <w:spacing w:after="0" w:line="360" w:lineRule="auto"/>
      <w:ind w:left="114" w:right="397" w:hanging="284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72CD-3C49-4EDF-BA9E-27967B08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7480</Words>
  <Characters>44885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Czech</dc:creator>
  <cp:keywords/>
  <dc:description/>
  <cp:lastModifiedBy>Ewelina Czech</cp:lastModifiedBy>
  <cp:revision>2</cp:revision>
  <dcterms:created xsi:type="dcterms:W3CDTF">2022-10-18T10:52:00Z</dcterms:created>
  <dcterms:modified xsi:type="dcterms:W3CDTF">2022-10-18T10:52:00Z</dcterms:modified>
</cp:coreProperties>
</file>